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564160" w14:textId="06574BA9" w:rsidR="00C45E20" w:rsidRPr="009A3C19" w:rsidRDefault="00C45E20" w:rsidP="009A3C19">
      <w:pPr>
        <w:pStyle w:val="Nadpis1"/>
        <w:spacing w:line="276" w:lineRule="auto"/>
        <w:jc w:val="center"/>
        <w:rPr>
          <w:b w:val="0"/>
          <w:sz w:val="28"/>
          <w:szCs w:val="28"/>
          <w:u w:val="single"/>
        </w:rPr>
      </w:pPr>
      <w:r w:rsidRPr="00C62C65">
        <w:rPr>
          <w:i w:val="0"/>
          <w:sz w:val="28"/>
          <w:szCs w:val="28"/>
          <w:u w:val="single"/>
        </w:rPr>
        <w:t>Poky</w:t>
      </w:r>
      <w:r w:rsidR="00025743" w:rsidRPr="00C62C65">
        <w:rPr>
          <w:i w:val="0"/>
          <w:sz w:val="28"/>
          <w:szCs w:val="28"/>
          <w:u w:val="single"/>
        </w:rPr>
        <w:t>n ředitele č.</w:t>
      </w:r>
      <w:r w:rsidR="007D0661" w:rsidRPr="00C62C65">
        <w:rPr>
          <w:i w:val="0"/>
          <w:sz w:val="28"/>
          <w:szCs w:val="28"/>
          <w:u w:val="single"/>
        </w:rPr>
        <w:t>9</w:t>
      </w:r>
      <w:r w:rsidR="00025743" w:rsidRPr="009A3C19">
        <w:rPr>
          <w:i w:val="0"/>
          <w:sz w:val="28"/>
          <w:szCs w:val="28"/>
          <w:u w:val="single"/>
        </w:rPr>
        <w:t xml:space="preserve"> </w:t>
      </w:r>
      <w:r w:rsidR="00F716D2" w:rsidRPr="009A3C19">
        <w:rPr>
          <w:i w:val="0"/>
          <w:sz w:val="28"/>
          <w:szCs w:val="28"/>
          <w:u w:val="single"/>
        </w:rPr>
        <w:t>/202</w:t>
      </w:r>
      <w:r w:rsidR="00C62C65">
        <w:rPr>
          <w:i w:val="0"/>
          <w:sz w:val="28"/>
          <w:szCs w:val="28"/>
          <w:u w:val="single"/>
        </w:rPr>
        <w:t>2</w:t>
      </w:r>
      <w:r w:rsidR="00025743" w:rsidRPr="009A3C19">
        <w:rPr>
          <w:i w:val="0"/>
          <w:sz w:val="28"/>
          <w:szCs w:val="28"/>
          <w:u w:val="single"/>
        </w:rPr>
        <w:t xml:space="preserve"> ze </w:t>
      </w:r>
      <w:r w:rsidR="007E0353" w:rsidRPr="009A3C19">
        <w:rPr>
          <w:i w:val="0"/>
          <w:sz w:val="28"/>
          <w:szCs w:val="28"/>
          <w:u w:val="single"/>
        </w:rPr>
        <w:t>dne</w:t>
      </w:r>
      <w:r w:rsidR="007E0353">
        <w:rPr>
          <w:i w:val="0"/>
          <w:sz w:val="28"/>
          <w:szCs w:val="28"/>
          <w:u w:val="single"/>
        </w:rPr>
        <w:t xml:space="preserve"> </w:t>
      </w:r>
      <w:r w:rsidR="007E0353" w:rsidRPr="00EE0921">
        <w:rPr>
          <w:i w:val="0"/>
          <w:sz w:val="28"/>
          <w:szCs w:val="28"/>
          <w:u w:val="single"/>
        </w:rPr>
        <w:t>14.</w:t>
      </w:r>
      <w:r w:rsidR="00050805">
        <w:rPr>
          <w:i w:val="0"/>
          <w:sz w:val="28"/>
          <w:szCs w:val="28"/>
          <w:u w:val="single"/>
        </w:rPr>
        <w:t xml:space="preserve"> </w:t>
      </w:r>
      <w:r w:rsidR="007E0353" w:rsidRPr="00EE0921">
        <w:rPr>
          <w:i w:val="0"/>
          <w:sz w:val="28"/>
          <w:szCs w:val="28"/>
          <w:u w:val="single"/>
        </w:rPr>
        <w:t>3.</w:t>
      </w:r>
      <w:r w:rsidR="00C62C65" w:rsidRPr="00EE0921">
        <w:rPr>
          <w:i w:val="0"/>
          <w:sz w:val="28"/>
          <w:szCs w:val="28"/>
          <w:u w:val="single"/>
        </w:rPr>
        <w:t xml:space="preserve"> 2022</w:t>
      </w:r>
    </w:p>
    <w:p w14:paraId="2916AE7B" w14:textId="79FC8298" w:rsidR="00C45E20" w:rsidRPr="009A3C19" w:rsidRDefault="00C45E20" w:rsidP="009A3C19">
      <w:pPr>
        <w:pStyle w:val="Nadpis2"/>
        <w:spacing w:line="276" w:lineRule="auto"/>
        <w:rPr>
          <w:i/>
          <w:iCs/>
          <w:sz w:val="28"/>
          <w:szCs w:val="28"/>
          <w:u w:val="single"/>
        </w:rPr>
      </w:pPr>
      <w:r w:rsidRPr="009A3C19">
        <w:rPr>
          <w:b w:val="0"/>
          <w:i/>
          <w:sz w:val="28"/>
          <w:szCs w:val="28"/>
          <w:u w:val="single"/>
        </w:rPr>
        <w:t>Organizace maturitních zkoušek v roce 202</w:t>
      </w:r>
      <w:r w:rsidR="00C62C65">
        <w:rPr>
          <w:b w:val="0"/>
          <w:i/>
          <w:sz w:val="28"/>
          <w:szCs w:val="28"/>
          <w:u w:val="single"/>
        </w:rPr>
        <w:t>2</w:t>
      </w:r>
    </w:p>
    <w:p w14:paraId="66307DC5" w14:textId="77777777" w:rsidR="00C45E20" w:rsidRDefault="00C45E20" w:rsidP="00920FDB">
      <w:pPr>
        <w:jc w:val="both"/>
        <w:rPr>
          <w:bCs/>
          <w:i/>
          <w:iCs/>
          <w:sz w:val="28"/>
          <w:szCs w:val="28"/>
          <w:u w:val="single"/>
        </w:rPr>
      </w:pPr>
    </w:p>
    <w:p w14:paraId="6D55EDA4" w14:textId="09BDDF1C" w:rsidR="00C45E20" w:rsidRDefault="00C45E20" w:rsidP="00920FDB">
      <w:pPr>
        <w:jc w:val="both"/>
        <w:rPr>
          <w:bCs/>
          <w:iCs/>
        </w:rPr>
      </w:pPr>
      <w:r>
        <w:rPr>
          <w:b/>
          <w:bCs/>
          <w:iCs/>
          <w:shd w:val="clear" w:color="auto" w:fill="C0C0C0"/>
        </w:rPr>
        <w:t>1.  Jmenování členů komisí</w:t>
      </w:r>
      <w:r w:rsidR="00025743">
        <w:rPr>
          <w:b/>
          <w:bCs/>
          <w:iCs/>
          <w:shd w:val="clear" w:color="auto" w:fill="C0C0C0"/>
        </w:rPr>
        <w:t xml:space="preserve"> maturitních zkoušek v roce 202</w:t>
      </w:r>
      <w:r w:rsidR="00C62C65">
        <w:rPr>
          <w:b/>
          <w:bCs/>
          <w:iCs/>
          <w:shd w:val="clear" w:color="auto" w:fill="C0C0C0"/>
        </w:rPr>
        <w:t>2</w:t>
      </w:r>
      <w:r>
        <w:rPr>
          <w:b/>
          <w:bCs/>
          <w:iCs/>
          <w:shd w:val="clear" w:color="auto" w:fill="C0C0C0"/>
        </w:rPr>
        <w:t xml:space="preserve"> (jarní a podzimní období)</w:t>
      </w:r>
      <w:r>
        <w:rPr>
          <w:b/>
          <w:bCs/>
          <w:iCs/>
        </w:rPr>
        <w:t xml:space="preserve"> </w:t>
      </w:r>
    </w:p>
    <w:p w14:paraId="148AAF2E" w14:textId="77777777" w:rsidR="00C45E20" w:rsidRDefault="00C45E20" w:rsidP="00920FDB">
      <w:pPr>
        <w:jc w:val="both"/>
        <w:rPr>
          <w:bCs/>
          <w:iCs/>
        </w:rPr>
      </w:pPr>
      <w:r>
        <w:rPr>
          <w:bCs/>
          <w:iCs/>
        </w:rPr>
        <w:t xml:space="preserve"> </w:t>
      </w:r>
    </w:p>
    <w:p w14:paraId="276F4244" w14:textId="07AFDA81" w:rsidR="00C45E20" w:rsidRDefault="00025743" w:rsidP="00920FDB">
      <w:pPr>
        <w:jc w:val="both"/>
        <w:rPr>
          <w:bCs/>
          <w:iCs/>
        </w:rPr>
      </w:pPr>
      <w:r>
        <w:rPr>
          <w:bCs/>
          <w:iCs/>
        </w:rPr>
        <w:t>Pro školní rok 202</w:t>
      </w:r>
      <w:r w:rsidR="008D1DAC">
        <w:rPr>
          <w:bCs/>
          <w:iCs/>
        </w:rPr>
        <w:t>1</w:t>
      </w:r>
      <w:r>
        <w:rPr>
          <w:bCs/>
          <w:iCs/>
        </w:rPr>
        <w:t>/</w:t>
      </w:r>
      <w:r w:rsidR="008D1DAC">
        <w:rPr>
          <w:bCs/>
          <w:iCs/>
        </w:rPr>
        <w:t>2022 jmenuji</w:t>
      </w:r>
      <w:r w:rsidR="00C45E20">
        <w:rPr>
          <w:bCs/>
          <w:iCs/>
        </w:rPr>
        <w:t xml:space="preserve"> jednotlivé členy maturitních komisí takto:</w:t>
      </w:r>
    </w:p>
    <w:p w14:paraId="724DFA46" w14:textId="77777777" w:rsidR="00C45E20" w:rsidRDefault="00C45E20" w:rsidP="00920FDB">
      <w:pPr>
        <w:jc w:val="both"/>
        <w:rPr>
          <w:bCs/>
          <w:iCs/>
        </w:rPr>
      </w:pPr>
    </w:p>
    <w:p w14:paraId="34874BE3" w14:textId="6C7511F5" w:rsidR="00C45E20" w:rsidRDefault="00C45E20" w:rsidP="00920FDB">
      <w:pPr>
        <w:jc w:val="both"/>
        <w:rPr>
          <w:bCs/>
          <w:iCs/>
        </w:rPr>
      </w:pPr>
      <w:r>
        <w:rPr>
          <w:b/>
          <w:bCs/>
          <w:iCs/>
          <w:u w:val="single"/>
          <w:shd w:val="clear" w:color="auto" w:fill="C0C0C0"/>
        </w:rPr>
        <w:t>Obor 23-45-L/</w:t>
      </w:r>
      <w:r w:rsidR="007E0353">
        <w:rPr>
          <w:b/>
          <w:bCs/>
          <w:iCs/>
          <w:u w:val="single"/>
          <w:shd w:val="clear" w:color="auto" w:fill="C0C0C0"/>
        </w:rPr>
        <w:t>02 třída</w:t>
      </w:r>
      <w:r>
        <w:rPr>
          <w:b/>
          <w:bCs/>
          <w:iCs/>
          <w:u w:val="single"/>
          <w:shd w:val="clear" w:color="auto" w:fill="C0C0C0"/>
        </w:rPr>
        <w:t xml:space="preserve"> LM4</w:t>
      </w:r>
      <w:r w:rsidR="00025743">
        <w:rPr>
          <w:b/>
          <w:bCs/>
          <w:iCs/>
          <w:u w:val="single"/>
          <w:shd w:val="clear" w:color="auto" w:fill="C0C0C0"/>
        </w:rPr>
        <w:t>A</w:t>
      </w:r>
    </w:p>
    <w:p w14:paraId="45771211" w14:textId="77777777" w:rsidR="00C45E20" w:rsidRDefault="00C45E20" w:rsidP="00920FDB">
      <w:pPr>
        <w:jc w:val="both"/>
        <w:rPr>
          <w:bCs/>
          <w:iCs/>
        </w:rPr>
      </w:pPr>
    </w:p>
    <w:p w14:paraId="03FCDE69" w14:textId="7DBF8D7D" w:rsidR="00025743" w:rsidRDefault="00025743" w:rsidP="00920FDB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Předseda</w:t>
      </w:r>
      <w:r w:rsidR="00A7169A">
        <w:rPr>
          <w:bCs/>
          <w:iCs/>
        </w:rPr>
        <w:t>:</w:t>
      </w:r>
      <w:r w:rsidR="00A7169A">
        <w:rPr>
          <w:bCs/>
          <w:iCs/>
        </w:rPr>
        <w:tab/>
      </w:r>
      <w:r w:rsidR="00A7169A">
        <w:rPr>
          <w:bCs/>
          <w:iCs/>
        </w:rPr>
        <w:tab/>
      </w:r>
      <w:r w:rsidR="008D1DAC">
        <w:rPr>
          <w:bCs/>
          <w:iCs/>
        </w:rPr>
        <w:t>Mgr. Hana Englmaierová (</w:t>
      </w:r>
      <w:r w:rsidR="00A6397F">
        <w:rPr>
          <w:bCs/>
          <w:iCs/>
        </w:rPr>
        <w:t>jmenována</w:t>
      </w:r>
      <w:r>
        <w:rPr>
          <w:bCs/>
          <w:iCs/>
        </w:rPr>
        <w:t xml:space="preserve"> KÚ)</w:t>
      </w:r>
    </w:p>
    <w:p w14:paraId="16ED1985" w14:textId="77777777" w:rsidR="00025743" w:rsidRDefault="00025743" w:rsidP="00920FDB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Místopředseda</w:t>
      </w:r>
      <w:r w:rsidR="00A7169A">
        <w:rPr>
          <w:bCs/>
          <w:iCs/>
        </w:rPr>
        <w:t>:</w:t>
      </w:r>
      <w:r w:rsidR="00A7169A">
        <w:rPr>
          <w:bCs/>
          <w:iCs/>
        </w:rPr>
        <w:tab/>
      </w:r>
      <w:r>
        <w:rPr>
          <w:bCs/>
          <w:iCs/>
        </w:rPr>
        <w:t>Ing. Michaela Martinů</w:t>
      </w:r>
    </w:p>
    <w:p w14:paraId="20F8BFB6" w14:textId="7A5E202B" w:rsidR="00025743" w:rsidRDefault="00025743" w:rsidP="00920FDB">
      <w:pPr>
        <w:jc w:val="both"/>
        <w:rPr>
          <w:bCs/>
          <w:iCs/>
        </w:rPr>
      </w:pPr>
      <w:r>
        <w:rPr>
          <w:bCs/>
          <w:iCs/>
          <w:u w:val="single"/>
        </w:rPr>
        <w:t>Třídní učitel:</w:t>
      </w:r>
      <w:r w:rsidR="00A7169A">
        <w:rPr>
          <w:bCs/>
          <w:iCs/>
        </w:rPr>
        <w:tab/>
      </w:r>
      <w:r w:rsidR="00A7169A">
        <w:rPr>
          <w:bCs/>
          <w:iCs/>
        </w:rPr>
        <w:tab/>
      </w:r>
      <w:r w:rsidR="008D1DAC">
        <w:rPr>
          <w:bCs/>
          <w:iCs/>
        </w:rPr>
        <w:t>Bc. Václav Švehla</w:t>
      </w:r>
    </w:p>
    <w:p w14:paraId="01DF6C08" w14:textId="77777777" w:rsidR="00025743" w:rsidRDefault="00025743" w:rsidP="00920FDB">
      <w:pPr>
        <w:jc w:val="both"/>
        <w:rPr>
          <w:bCs/>
          <w:iCs/>
        </w:rPr>
      </w:pPr>
    </w:p>
    <w:p w14:paraId="73402A3F" w14:textId="068B7164" w:rsidR="00025743" w:rsidRDefault="00025743" w:rsidP="00920FDB">
      <w:pPr>
        <w:ind w:right="-337"/>
        <w:jc w:val="both"/>
        <w:rPr>
          <w:bCs/>
          <w:iCs/>
          <w:u w:val="single"/>
        </w:rPr>
      </w:pPr>
      <w:r>
        <w:rPr>
          <w:bCs/>
          <w:iCs/>
          <w:u w:val="single"/>
        </w:rPr>
        <w:t>Český jazyk a literatura</w:t>
      </w:r>
      <w:r>
        <w:rPr>
          <w:bCs/>
          <w:iCs/>
        </w:rPr>
        <w:t xml:space="preserve"> – zkoušející</w:t>
      </w:r>
      <w:r w:rsidR="008D1DAC">
        <w:rPr>
          <w:bCs/>
          <w:iCs/>
        </w:rPr>
        <w:t xml:space="preserve"> Bc. Václav Švehla</w:t>
      </w:r>
      <w:r>
        <w:rPr>
          <w:bCs/>
          <w:iCs/>
        </w:rPr>
        <w:t xml:space="preserve">, přísedící </w:t>
      </w:r>
      <w:r w:rsidR="008D1DAC">
        <w:rPr>
          <w:bCs/>
          <w:iCs/>
        </w:rPr>
        <w:t>Mgr. Dana Hohlbergerová</w:t>
      </w:r>
    </w:p>
    <w:p w14:paraId="7FA1ADB1" w14:textId="0AD804DD" w:rsidR="00025743" w:rsidRDefault="00025743" w:rsidP="00920FDB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Anglický jazyk</w:t>
      </w:r>
      <w:r>
        <w:rPr>
          <w:bCs/>
          <w:iCs/>
        </w:rPr>
        <w:t xml:space="preserve"> </w:t>
      </w:r>
      <w:r w:rsidRPr="009B0222">
        <w:rPr>
          <w:bCs/>
          <w:iCs/>
        </w:rPr>
        <w:t xml:space="preserve">– </w:t>
      </w:r>
      <w:r w:rsidR="00063039" w:rsidRPr="009B0222">
        <w:rPr>
          <w:bCs/>
          <w:iCs/>
        </w:rPr>
        <w:t xml:space="preserve">zkoušející </w:t>
      </w:r>
      <w:r w:rsidRPr="009B0222">
        <w:rPr>
          <w:bCs/>
          <w:iCs/>
        </w:rPr>
        <w:t>Mgr. Markéta Kumprechtová,</w:t>
      </w:r>
      <w:r w:rsidR="00EE0921">
        <w:rPr>
          <w:bCs/>
          <w:iCs/>
        </w:rPr>
        <w:t xml:space="preserve"> </w:t>
      </w:r>
      <w:r w:rsidR="00EE0921" w:rsidRPr="00EE0921">
        <w:rPr>
          <w:bCs/>
          <w:iCs/>
        </w:rPr>
        <w:t>Mgr. Denisa Adamová</w:t>
      </w:r>
    </w:p>
    <w:p w14:paraId="78916B57" w14:textId="77777777" w:rsidR="00025743" w:rsidRDefault="00025743" w:rsidP="00920FDB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Letadla</w:t>
      </w:r>
      <w:r>
        <w:rPr>
          <w:bCs/>
          <w:iCs/>
        </w:rPr>
        <w:t xml:space="preserve"> – zkoušející Ing. Libor Vyhnal, přísedící Ing. Zdeněk Cinert</w:t>
      </w:r>
    </w:p>
    <w:p w14:paraId="7DCFD52C" w14:textId="77777777" w:rsidR="00025743" w:rsidRDefault="00025743" w:rsidP="00920FDB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Letecké technologie a motory</w:t>
      </w:r>
      <w:r>
        <w:rPr>
          <w:bCs/>
          <w:iCs/>
        </w:rPr>
        <w:t xml:space="preserve"> – zkoušející Ing. Zdeněk Cinert, přísedící Ing. Libor Vyhnal</w:t>
      </w:r>
    </w:p>
    <w:p w14:paraId="293200D5" w14:textId="189B9B76" w:rsidR="00025743" w:rsidRDefault="00025743" w:rsidP="00920FDB">
      <w:pPr>
        <w:jc w:val="both"/>
        <w:rPr>
          <w:b/>
          <w:bCs/>
          <w:iCs/>
          <w:u w:val="single"/>
        </w:rPr>
      </w:pPr>
      <w:r w:rsidRPr="00934D53">
        <w:rPr>
          <w:bCs/>
          <w:iCs/>
          <w:u w:val="single"/>
        </w:rPr>
        <w:t>Praktická zkouška</w:t>
      </w:r>
      <w:r w:rsidRPr="00934D53">
        <w:rPr>
          <w:bCs/>
          <w:iCs/>
        </w:rPr>
        <w:t xml:space="preserve"> – zkoušející p. Miroslav Semerád, p. Tomáš Tlustý, p. </w:t>
      </w:r>
      <w:r w:rsidR="00034B69">
        <w:rPr>
          <w:bCs/>
          <w:iCs/>
        </w:rPr>
        <w:t>Petr Vach</w:t>
      </w:r>
      <w:r w:rsidRPr="00934D53">
        <w:rPr>
          <w:bCs/>
          <w:iCs/>
        </w:rPr>
        <w:t>, Ing. Karel Vyhnal</w:t>
      </w:r>
      <w:r w:rsidR="00DB16BE" w:rsidRPr="00934D53">
        <w:rPr>
          <w:bCs/>
          <w:iCs/>
        </w:rPr>
        <w:t xml:space="preserve">, p. </w:t>
      </w:r>
      <w:r w:rsidR="00934D53" w:rsidRPr="00934D53">
        <w:rPr>
          <w:bCs/>
          <w:iCs/>
        </w:rPr>
        <w:t>Jiří Pešek</w:t>
      </w:r>
    </w:p>
    <w:p w14:paraId="7E56AAFD" w14:textId="77777777" w:rsidR="00C45E20" w:rsidRDefault="00C45E20" w:rsidP="00920FDB">
      <w:pPr>
        <w:jc w:val="both"/>
        <w:rPr>
          <w:bCs/>
          <w:iCs/>
        </w:rPr>
      </w:pPr>
    </w:p>
    <w:p w14:paraId="5DEAB447" w14:textId="1F5B92BC" w:rsidR="00C45E20" w:rsidRDefault="00C45E20" w:rsidP="00920FDB">
      <w:pPr>
        <w:jc w:val="both"/>
        <w:rPr>
          <w:bCs/>
          <w:iCs/>
        </w:rPr>
      </w:pPr>
      <w:r>
        <w:rPr>
          <w:b/>
          <w:bCs/>
          <w:iCs/>
          <w:u w:val="single"/>
          <w:shd w:val="clear" w:color="auto" w:fill="C0C0C0"/>
        </w:rPr>
        <w:t>Obor 23-45-L/</w:t>
      </w:r>
      <w:r w:rsidR="007E0353">
        <w:rPr>
          <w:b/>
          <w:bCs/>
          <w:iCs/>
          <w:u w:val="single"/>
          <w:shd w:val="clear" w:color="auto" w:fill="C0C0C0"/>
        </w:rPr>
        <w:t>02 Letecký</w:t>
      </w:r>
      <w:r>
        <w:rPr>
          <w:b/>
          <w:bCs/>
          <w:iCs/>
          <w:u w:val="single"/>
          <w:shd w:val="clear" w:color="auto" w:fill="C0C0C0"/>
        </w:rPr>
        <w:t xml:space="preserve"> mechanik, třída LM4B</w:t>
      </w:r>
    </w:p>
    <w:p w14:paraId="1012F81D" w14:textId="77777777" w:rsidR="00C45E20" w:rsidRDefault="00C45E20" w:rsidP="00920FDB">
      <w:pPr>
        <w:jc w:val="both"/>
        <w:rPr>
          <w:bCs/>
          <w:iCs/>
        </w:rPr>
      </w:pPr>
    </w:p>
    <w:p w14:paraId="42C52EBA" w14:textId="27AC74B0" w:rsidR="00025743" w:rsidRDefault="00025743" w:rsidP="00920FDB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Předseda</w:t>
      </w:r>
      <w:r>
        <w:rPr>
          <w:bCs/>
          <w:iCs/>
        </w:rPr>
        <w:t>:</w:t>
      </w:r>
      <w:r>
        <w:rPr>
          <w:bCs/>
          <w:iCs/>
        </w:rPr>
        <w:tab/>
      </w:r>
      <w:r>
        <w:rPr>
          <w:bCs/>
          <w:iCs/>
        </w:rPr>
        <w:tab/>
      </w:r>
      <w:r w:rsidR="008D1DAC">
        <w:rPr>
          <w:bCs/>
          <w:iCs/>
        </w:rPr>
        <w:t xml:space="preserve">Mgr. Hynek Horňáček </w:t>
      </w:r>
      <w:r>
        <w:rPr>
          <w:bCs/>
          <w:iCs/>
        </w:rPr>
        <w:t>(jmenován KÚ)</w:t>
      </w:r>
    </w:p>
    <w:p w14:paraId="219E6645" w14:textId="57A6785A" w:rsidR="00025743" w:rsidRDefault="00025743" w:rsidP="00920FDB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Místopředseda</w:t>
      </w:r>
      <w:r>
        <w:rPr>
          <w:bCs/>
          <w:iCs/>
        </w:rPr>
        <w:t>:</w:t>
      </w:r>
      <w:r>
        <w:rPr>
          <w:bCs/>
          <w:iCs/>
        </w:rPr>
        <w:tab/>
      </w:r>
      <w:r w:rsidR="00034B69">
        <w:rPr>
          <w:bCs/>
          <w:iCs/>
        </w:rPr>
        <w:t>Mgr. Dana Hohlbergerová</w:t>
      </w:r>
    </w:p>
    <w:p w14:paraId="54C63098" w14:textId="77777777" w:rsidR="00025743" w:rsidRDefault="00025743" w:rsidP="00920FDB">
      <w:pPr>
        <w:jc w:val="both"/>
        <w:rPr>
          <w:bCs/>
          <w:iCs/>
        </w:rPr>
      </w:pPr>
      <w:r>
        <w:rPr>
          <w:bCs/>
          <w:iCs/>
          <w:u w:val="single"/>
        </w:rPr>
        <w:t>Třídní učitel:</w:t>
      </w:r>
      <w:r>
        <w:rPr>
          <w:bCs/>
          <w:iCs/>
        </w:rPr>
        <w:tab/>
      </w:r>
      <w:r>
        <w:rPr>
          <w:bCs/>
          <w:iCs/>
        </w:rPr>
        <w:tab/>
        <w:t>Ing. Zdeněk Cinert</w:t>
      </w:r>
    </w:p>
    <w:p w14:paraId="524314A7" w14:textId="77777777" w:rsidR="00025743" w:rsidRDefault="00025743" w:rsidP="00920FDB">
      <w:pPr>
        <w:ind w:right="-157"/>
        <w:jc w:val="both"/>
        <w:rPr>
          <w:bCs/>
          <w:iCs/>
        </w:rPr>
      </w:pPr>
    </w:p>
    <w:p w14:paraId="727C37E9" w14:textId="77777777" w:rsidR="00025743" w:rsidRDefault="00025743" w:rsidP="00920FDB">
      <w:pPr>
        <w:ind w:right="-337"/>
        <w:jc w:val="both"/>
        <w:rPr>
          <w:bCs/>
          <w:iCs/>
          <w:u w:val="single"/>
        </w:rPr>
      </w:pPr>
      <w:r>
        <w:rPr>
          <w:bCs/>
          <w:iCs/>
          <w:u w:val="single"/>
        </w:rPr>
        <w:t>Český jazyk a literatura</w:t>
      </w:r>
      <w:r>
        <w:rPr>
          <w:bCs/>
          <w:iCs/>
        </w:rPr>
        <w:t xml:space="preserve"> – zkoušející Mgr. Jaroslava Kubíčková, </w:t>
      </w:r>
      <w:r w:rsidR="004427AF">
        <w:rPr>
          <w:bCs/>
          <w:iCs/>
        </w:rPr>
        <w:t xml:space="preserve">přísedící </w:t>
      </w:r>
      <w:r>
        <w:rPr>
          <w:bCs/>
          <w:iCs/>
        </w:rPr>
        <w:t>Mgr. Dana Hohlbergerová</w:t>
      </w:r>
    </w:p>
    <w:p w14:paraId="2279DF68" w14:textId="4987079A" w:rsidR="00025743" w:rsidRDefault="00025743" w:rsidP="00920FDB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Anglický jazyk</w:t>
      </w:r>
      <w:r>
        <w:rPr>
          <w:bCs/>
          <w:iCs/>
        </w:rPr>
        <w:t xml:space="preserve"> </w:t>
      </w:r>
      <w:r w:rsidRPr="009B0222">
        <w:rPr>
          <w:bCs/>
          <w:iCs/>
        </w:rPr>
        <w:t xml:space="preserve">– </w:t>
      </w:r>
      <w:r w:rsidR="00063039" w:rsidRPr="009B0222">
        <w:rPr>
          <w:bCs/>
          <w:iCs/>
        </w:rPr>
        <w:t xml:space="preserve">zkoušející </w:t>
      </w:r>
      <w:r w:rsidRPr="009B0222">
        <w:rPr>
          <w:bCs/>
          <w:iCs/>
        </w:rPr>
        <w:t>Mgr. Zuzana Terry</w:t>
      </w:r>
      <w:r w:rsidR="009B0222" w:rsidRPr="009B0222">
        <w:rPr>
          <w:bCs/>
          <w:iCs/>
        </w:rPr>
        <w:t xml:space="preserve">, </w:t>
      </w:r>
      <w:r w:rsidR="009B0222" w:rsidRPr="00EE0921">
        <w:rPr>
          <w:bCs/>
          <w:iCs/>
        </w:rPr>
        <w:t>Mgr. Denisa Adamová</w:t>
      </w:r>
    </w:p>
    <w:p w14:paraId="387C52B4" w14:textId="77777777" w:rsidR="00025743" w:rsidRDefault="00025743" w:rsidP="00920FDB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Letadla</w:t>
      </w:r>
      <w:r>
        <w:rPr>
          <w:bCs/>
          <w:iCs/>
        </w:rPr>
        <w:t xml:space="preserve"> – zkoušející Ing. Libor Vyhnal, přísedící Ing. Zdeněk Cinert</w:t>
      </w:r>
    </w:p>
    <w:p w14:paraId="147D8688" w14:textId="77777777" w:rsidR="00025743" w:rsidRDefault="00025743" w:rsidP="00920FDB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Letecké technologie a motory</w:t>
      </w:r>
      <w:r>
        <w:rPr>
          <w:bCs/>
          <w:iCs/>
        </w:rPr>
        <w:t xml:space="preserve"> – zkoušející Ing. Zdeněk Cinert, přísedící Ing. Libor Vyhnal</w:t>
      </w:r>
    </w:p>
    <w:p w14:paraId="2E9EB94B" w14:textId="56A540F9" w:rsidR="00934D53" w:rsidRDefault="00934D53" w:rsidP="00920FDB">
      <w:pPr>
        <w:jc w:val="both"/>
        <w:rPr>
          <w:b/>
          <w:bCs/>
          <w:iCs/>
          <w:u w:val="single"/>
        </w:rPr>
      </w:pPr>
      <w:r w:rsidRPr="00934D53">
        <w:rPr>
          <w:bCs/>
          <w:iCs/>
          <w:u w:val="single"/>
        </w:rPr>
        <w:t>Praktická zkouška</w:t>
      </w:r>
      <w:r w:rsidRPr="00934D53">
        <w:rPr>
          <w:bCs/>
          <w:iCs/>
        </w:rPr>
        <w:t xml:space="preserve"> – </w:t>
      </w:r>
      <w:r w:rsidR="00034B69" w:rsidRPr="00934D53">
        <w:rPr>
          <w:bCs/>
          <w:iCs/>
        </w:rPr>
        <w:t xml:space="preserve">zkoušející p. Miroslav Semerád, p. Tomáš Tlustý, p. </w:t>
      </w:r>
      <w:r w:rsidR="00034B69">
        <w:rPr>
          <w:bCs/>
          <w:iCs/>
        </w:rPr>
        <w:t>Petr Vach</w:t>
      </w:r>
      <w:r w:rsidR="00034B69" w:rsidRPr="00934D53">
        <w:rPr>
          <w:bCs/>
          <w:iCs/>
        </w:rPr>
        <w:t>, Ing. Karel Vyhnal, p. Jiří Pešek</w:t>
      </w:r>
    </w:p>
    <w:p w14:paraId="1A373A54" w14:textId="77777777" w:rsidR="00C45E20" w:rsidRDefault="00C45E20" w:rsidP="00920FDB">
      <w:pPr>
        <w:jc w:val="both"/>
        <w:rPr>
          <w:b/>
          <w:bCs/>
          <w:iCs/>
          <w:u w:val="single"/>
        </w:rPr>
      </w:pPr>
    </w:p>
    <w:p w14:paraId="53C57850" w14:textId="77777777" w:rsidR="00C45E20" w:rsidRDefault="00C45E20" w:rsidP="00920FDB">
      <w:pPr>
        <w:jc w:val="both"/>
        <w:rPr>
          <w:bCs/>
          <w:iCs/>
        </w:rPr>
      </w:pPr>
      <w:r>
        <w:rPr>
          <w:b/>
          <w:bCs/>
          <w:iCs/>
          <w:u w:val="single"/>
          <w:shd w:val="clear" w:color="auto" w:fill="C0C0C0"/>
        </w:rPr>
        <w:t>Obor 19-20-M/01 Informační technologie, třída IT4</w:t>
      </w:r>
    </w:p>
    <w:p w14:paraId="59A5800F" w14:textId="77777777" w:rsidR="00C45E20" w:rsidRDefault="00C45E20" w:rsidP="00920FDB">
      <w:pPr>
        <w:jc w:val="both"/>
        <w:rPr>
          <w:bCs/>
          <w:iCs/>
        </w:rPr>
      </w:pPr>
    </w:p>
    <w:p w14:paraId="3D2EA7FA" w14:textId="77777777" w:rsidR="00C45E20" w:rsidRDefault="00C45E20" w:rsidP="00920FDB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Předseda</w:t>
      </w:r>
      <w:r>
        <w:rPr>
          <w:bCs/>
          <w:iCs/>
        </w:rPr>
        <w:t>:</w:t>
      </w:r>
      <w:r>
        <w:rPr>
          <w:bCs/>
          <w:iCs/>
        </w:rPr>
        <w:tab/>
      </w:r>
      <w:r>
        <w:rPr>
          <w:bCs/>
          <w:iCs/>
        </w:rPr>
        <w:tab/>
        <w:t>Ing. Lenka Janďourková (jmenována KÚ)</w:t>
      </w:r>
    </w:p>
    <w:p w14:paraId="41EEE435" w14:textId="77777777" w:rsidR="00C45E20" w:rsidRDefault="00C45E20" w:rsidP="00920FDB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Místopředseda</w:t>
      </w:r>
      <w:r>
        <w:rPr>
          <w:bCs/>
          <w:iCs/>
        </w:rPr>
        <w:t>:</w:t>
      </w:r>
      <w:r>
        <w:rPr>
          <w:bCs/>
          <w:iCs/>
        </w:rPr>
        <w:tab/>
      </w:r>
      <w:r w:rsidR="00A7169A">
        <w:rPr>
          <w:bCs/>
          <w:iCs/>
        </w:rPr>
        <w:t>Mgr. Monika Vyhnalová</w:t>
      </w:r>
    </w:p>
    <w:p w14:paraId="04B59C8D" w14:textId="7BAFED5A" w:rsidR="00C45E20" w:rsidRDefault="00C45E20" w:rsidP="00920FDB">
      <w:pPr>
        <w:jc w:val="both"/>
        <w:rPr>
          <w:bCs/>
          <w:iCs/>
        </w:rPr>
      </w:pPr>
      <w:r>
        <w:rPr>
          <w:bCs/>
          <w:iCs/>
          <w:u w:val="single"/>
        </w:rPr>
        <w:t>Třídní učitel:</w:t>
      </w:r>
      <w:r>
        <w:rPr>
          <w:bCs/>
          <w:iCs/>
        </w:rPr>
        <w:tab/>
      </w:r>
      <w:r>
        <w:rPr>
          <w:bCs/>
          <w:iCs/>
        </w:rPr>
        <w:tab/>
      </w:r>
      <w:r w:rsidR="00034B69">
        <w:rPr>
          <w:bCs/>
          <w:iCs/>
        </w:rPr>
        <w:t>Ing. Vladimír Hanzl</w:t>
      </w:r>
      <w:r w:rsidR="00025743">
        <w:rPr>
          <w:bCs/>
          <w:iCs/>
        </w:rPr>
        <w:t xml:space="preserve"> </w:t>
      </w:r>
    </w:p>
    <w:p w14:paraId="464371CA" w14:textId="77777777" w:rsidR="00C45E20" w:rsidRDefault="00C45E20" w:rsidP="00920FDB">
      <w:pPr>
        <w:ind w:right="-337"/>
        <w:jc w:val="both"/>
        <w:rPr>
          <w:bCs/>
          <w:iCs/>
        </w:rPr>
      </w:pPr>
    </w:p>
    <w:p w14:paraId="24711E70" w14:textId="0122F01D" w:rsidR="00C45E20" w:rsidRDefault="00C45E20" w:rsidP="00920FDB">
      <w:pPr>
        <w:ind w:right="-337"/>
        <w:jc w:val="both"/>
        <w:rPr>
          <w:bCs/>
          <w:iCs/>
          <w:u w:val="single"/>
        </w:rPr>
      </w:pPr>
      <w:r>
        <w:rPr>
          <w:bCs/>
          <w:iCs/>
          <w:u w:val="single"/>
        </w:rPr>
        <w:t>Český jazyk a literatura</w:t>
      </w:r>
      <w:r>
        <w:rPr>
          <w:bCs/>
          <w:iCs/>
        </w:rPr>
        <w:t xml:space="preserve"> – </w:t>
      </w:r>
      <w:r w:rsidR="00063039">
        <w:rPr>
          <w:bCs/>
          <w:iCs/>
        </w:rPr>
        <w:t>zkoušející</w:t>
      </w:r>
      <w:r>
        <w:rPr>
          <w:bCs/>
          <w:iCs/>
        </w:rPr>
        <w:t xml:space="preserve"> </w:t>
      </w:r>
      <w:r w:rsidR="009B0222">
        <w:rPr>
          <w:bCs/>
          <w:iCs/>
        </w:rPr>
        <w:t>Mgr. Jaroslava Kubíčková</w:t>
      </w:r>
      <w:r w:rsidR="00063039">
        <w:rPr>
          <w:bCs/>
          <w:iCs/>
        </w:rPr>
        <w:t xml:space="preserve">, </w:t>
      </w:r>
      <w:r w:rsidR="004427AF">
        <w:rPr>
          <w:bCs/>
          <w:iCs/>
        </w:rPr>
        <w:t>Bc. V</w:t>
      </w:r>
      <w:r w:rsidR="009B0222">
        <w:rPr>
          <w:bCs/>
          <w:iCs/>
        </w:rPr>
        <w:t>áclav</w:t>
      </w:r>
      <w:r w:rsidR="004427AF">
        <w:rPr>
          <w:bCs/>
          <w:iCs/>
        </w:rPr>
        <w:t xml:space="preserve"> Švehla</w:t>
      </w:r>
    </w:p>
    <w:p w14:paraId="7CBD6D6C" w14:textId="1AA920F0" w:rsidR="009B0222" w:rsidRDefault="00C45E20" w:rsidP="009B0222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Anglický jazyk</w:t>
      </w:r>
      <w:r>
        <w:rPr>
          <w:bCs/>
          <w:iCs/>
        </w:rPr>
        <w:t xml:space="preserve"> –</w:t>
      </w:r>
      <w:r w:rsidR="00063039">
        <w:rPr>
          <w:bCs/>
          <w:iCs/>
        </w:rPr>
        <w:t xml:space="preserve"> </w:t>
      </w:r>
      <w:r w:rsidR="009B0222" w:rsidRPr="009B0222">
        <w:rPr>
          <w:bCs/>
          <w:iCs/>
        </w:rPr>
        <w:t xml:space="preserve">zkoušející </w:t>
      </w:r>
      <w:r w:rsidR="00EE0921" w:rsidRPr="00EE0921">
        <w:rPr>
          <w:bCs/>
          <w:iCs/>
        </w:rPr>
        <w:t>Mgr. Denisa Adamová</w:t>
      </w:r>
      <w:r w:rsidR="009B0222" w:rsidRPr="009B0222">
        <w:rPr>
          <w:bCs/>
          <w:iCs/>
        </w:rPr>
        <w:t>, Mgr. Zuzana Terry</w:t>
      </w:r>
    </w:p>
    <w:p w14:paraId="59413EBF" w14:textId="0A1BCB10" w:rsidR="00C45E20" w:rsidRDefault="00C45E20" w:rsidP="00920FDB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Programové vybavení</w:t>
      </w:r>
      <w:r>
        <w:rPr>
          <w:bCs/>
          <w:iCs/>
        </w:rPr>
        <w:t xml:space="preserve"> – zkoušející Ing. Ondřej Holek, přísedící Ing. Vladimír Hanzl</w:t>
      </w:r>
    </w:p>
    <w:p w14:paraId="3710FB68" w14:textId="77777777" w:rsidR="00C45E20" w:rsidRDefault="00C45E20" w:rsidP="00920FDB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Technické vybavení</w:t>
      </w:r>
      <w:r>
        <w:rPr>
          <w:bCs/>
          <w:iCs/>
        </w:rPr>
        <w:t xml:space="preserve"> – zkoušející Ing. Vladimír Hanzl, přísedící Ing. Ondřej Holek</w:t>
      </w:r>
    </w:p>
    <w:p w14:paraId="21898C57" w14:textId="1FE9E68A" w:rsidR="004427AF" w:rsidRDefault="00C45E20" w:rsidP="00920FDB">
      <w:pPr>
        <w:jc w:val="both"/>
        <w:rPr>
          <w:bCs/>
          <w:iCs/>
        </w:rPr>
      </w:pPr>
      <w:r>
        <w:rPr>
          <w:bCs/>
          <w:iCs/>
          <w:u w:val="single"/>
        </w:rPr>
        <w:t xml:space="preserve">Praktická </w:t>
      </w:r>
      <w:r w:rsidR="007E0353">
        <w:rPr>
          <w:bCs/>
          <w:iCs/>
          <w:u w:val="single"/>
        </w:rPr>
        <w:t>zkouška</w:t>
      </w:r>
      <w:r w:rsidR="007E0353">
        <w:rPr>
          <w:bCs/>
          <w:iCs/>
        </w:rPr>
        <w:t xml:space="preserve"> – zkoušející Ing.</w:t>
      </w:r>
      <w:r>
        <w:rPr>
          <w:bCs/>
          <w:iCs/>
        </w:rPr>
        <w:t xml:space="preserve"> Ondřej Holek, Ing. Vladimír Hanzl, Ing. </w:t>
      </w:r>
      <w:r w:rsidR="004427AF">
        <w:rPr>
          <w:bCs/>
          <w:iCs/>
        </w:rPr>
        <w:t>Pavel Glončák</w:t>
      </w:r>
      <w:r>
        <w:rPr>
          <w:bCs/>
          <w:iCs/>
        </w:rPr>
        <w:t xml:space="preserve">         </w:t>
      </w:r>
    </w:p>
    <w:p w14:paraId="34D9AAFD" w14:textId="77777777" w:rsidR="004427AF" w:rsidRDefault="004427AF" w:rsidP="00920FDB">
      <w:pPr>
        <w:jc w:val="both"/>
        <w:rPr>
          <w:bCs/>
          <w:iCs/>
        </w:rPr>
      </w:pPr>
    </w:p>
    <w:p w14:paraId="1D818D65" w14:textId="77777777" w:rsidR="004427AF" w:rsidRDefault="004427AF" w:rsidP="00920FDB">
      <w:pPr>
        <w:jc w:val="both"/>
        <w:rPr>
          <w:bCs/>
          <w:iCs/>
        </w:rPr>
      </w:pPr>
    </w:p>
    <w:p w14:paraId="0E1A1B3C" w14:textId="77777777" w:rsidR="00560FEB" w:rsidRDefault="00560FEB" w:rsidP="00920FDB">
      <w:pPr>
        <w:jc w:val="both"/>
        <w:rPr>
          <w:bCs/>
          <w:iCs/>
        </w:rPr>
      </w:pPr>
    </w:p>
    <w:p w14:paraId="1A938179" w14:textId="77777777" w:rsidR="00C45E20" w:rsidRDefault="00C45E20" w:rsidP="00920FDB">
      <w:pPr>
        <w:jc w:val="both"/>
        <w:rPr>
          <w:b/>
          <w:bCs/>
          <w:iCs/>
          <w:u w:val="single"/>
          <w:shd w:val="clear" w:color="auto" w:fill="C0C0C0"/>
        </w:rPr>
      </w:pPr>
      <w:r>
        <w:rPr>
          <w:bCs/>
          <w:iCs/>
        </w:rPr>
        <w:t xml:space="preserve">                             </w:t>
      </w:r>
    </w:p>
    <w:p w14:paraId="27DACD09" w14:textId="77777777" w:rsidR="00C45E20" w:rsidRDefault="00C45E20" w:rsidP="00920FDB">
      <w:pPr>
        <w:jc w:val="both"/>
        <w:rPr>
          <w:bCs/>
          <w:iCs/>
        </w:rPr>
      </w:pPr>
      <w:r>
        <w:rPr>
          <w:b/>
          <w:bCs/>
          <w:iCs/>
          <w:u w:val="single"/>
          <w:shd w:val="clear" w:color="auto" w:fill="C0C0C0"/>
        </w:rPr>
        <w:lastRenderedPageBreak/>
        <w:t>Obor 23-4-M/01 Strojírenství, třída S4</w:t>
      </w:r>
    </w:p>
    <w:p w14:paraId="0FF89017" w14:textId="77777777" w:rsidR="00C45E20" w:rsidRDefault="00C45E20" w:rsidP="00920FDB">
      <w:pPr>
        <w:jc w:val="both"/>
        <w:rPr>
          <w:bCs/>
          <w:iCs/>
        </w:rPr>
      </w:pPr>
    </w:p>
    <w:p w14:paraId="4DBC7036" w14:textId="77777777" w:rsidR="00C45E20" w:rsidRDefault="00C45E20" w:rsidP="00920FDB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Předseda</w:t>
      </w:r>
      <w:r>
        <w:rPr>
          <w:bCs/>
          <w:iCs/>
        </w:rPr>
        <w:t>:</w:t>
      </w:r>
      <w:r>
        <w:rPr>
          <w:bCs/>
          <w:iCs/>
        </w:rPr>
        <w:tab/>
      </w:r>
      <w:r>
        <w:rPr>
          <w:bCs/>
          <w:iCs/>
        </w:rPr>
        <w:tab/>
        <w:t>Ing. Lenka Janďourková (jmenována KÚ)</w:t>
      </w:r>
    </w:p>
    <w:p w14:paraId="5129A7C0" w14:textId="77777777" w:rsidR="00C45E20" w:rsidRDefault="00C45E20" w:rsidP="00920FDB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Místopředseda</w:t>
      </w:r>
      <w:r>
        <w:rPr>
          <w:bCs/>
          <w:iCs/>
        </w:rPr>
        <w:t>:</w:t>
      </w:r>
      <w:r>
        <w:rPr>
          <w:bCs/>
          <w:iCs/>
        </w:rPr>
        <w:tab/>
        <w:t xml:space="preserve">Mgr. </w:t>
      </w:r>
      <w:r w:rsidR="004427AF">
        <w:rPr>
          <w:bCs/>
          <w:iCs/>
        </w:rPr>
        <w:t>Monika Vyhnalová</w:t>
      </w:r>
    </w:p>
    <w:p w14:paraId="46154C50" w14:textId="47A456E3" w:rsidR="00C45E20" w:rsidRDefault="00C45E20" w:rsidP="00920FDB">
      <w:pPr>
        <w:jc w:val="both"/>
        <w:rPr>
          <w:bCs/>
          <w:iCs/>
        </w:rPr>
      </w:pPr>
      <w:r>
        <w:rPr>
          <w:bCs/>
          <w:iCs/>
          <w:u w:val="single"/>
        </w:rPr>
        <w:t>Třídní učitel:</w:t>
      </w:r>
      <w:r>
        <w:rPr>
          <w:bCs/>
          <w:iCs/>
        </w:rPr>
        <w:tab/>
      </w:r>
      <w:r>
        <w:rPr>
          <w:bCs/>
          <w:iCs/>
        </w:rPr>
        <w:tab/>
      </w:r>
      <w:r w:rsidR="004427AF">
        <w:rPr>
          <w:bCs/>
          <w:iCs/>
        </w:rPr>
        <w:t xml:space="preserve">Mgr. </w:t>
      </w:r>
      <w:r w:rsidR="00EE0921">
        <w:rPr>
          <w:bCs/>
          <w:iCs/>
        </w:rPr>
        <w:t>Vladimír Hanzl</w:t>
      </w:r>
    </w:p>
    <w:p w14:paraId="3A1D718E" w14:textId="77777777" w:rsidR="00C45E20" w:rsidRDefault="00C45E20" w:rsidP="00920FDB">
      <w:pPr>
        <w:ind w:right="-337"/>
        <w:jc w:val="both"/>
        <w:rPr>
          <w:bCs/>
          <w:iCs/>
        </w:rPr>
      </w:pPr>
    </w:p>
    <w:p w14:paraId="169A1BEC" w14:textId="5DBDBC33" w:rsidR="00C45E20" w:rsidRDefault="004427AF" w:rsidP="00920FDB">
      <w:pPr>
        <w:ind w:right="-337"/>
        <w:jc w:val="both"/>
        <w:rPr>
          <w:bCs/>
          <w:iCs/>
          <w:u w:val="single"/>
        </w:rPr>
      </w:pPr>
      <w:r>
        <w:rPr>
          <w:bCs/>
          <w:iCs/>
          <w:u w:val="single"/>
        </w:rPr>
        <w:t>Český jazyk a literatura</w:t>
      </w:r>
      <w:r>
        <w:rPr>
          <w:bCs/>
          <w:iCs/>
        </w:rPr>
        <w:t xml:space="preserve"> – </w:t>
      </w:r>
      <w:r w:rsidR="009B0222">
        <w:rPr>
          <w:bCs/>
          <w:iCs/>
        </w:rPr>
        <w:t>zkoušející Mgr. Jaroslava Kubíčková, Bc. Václav Švehla</w:t>
      </w:r>
    </w:p>
    <w:p w14:paraId="0CD05AC7" w14:textId="5CD9BB89" w:rsidR="009B0222" w:rsidRDefault="00C45E20" w:rsidP="009B0222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Anglický jazyk</w:t>
      </w:r>
      <w:r>
        <w:rPr>
          <w:bCs/>
          <w:iCs/>
        </w:rPr>
        <w:t xml:space="preserve"> – </w:t>
      </w:r>
      <w:r w:rsidR="009B0222" w:rsidRPr="009B0222">
        <w:rPr>
          <w:bCs/>
          <w:iCs/>
        </w:rPr>
        <w:t xml:space="preserve">zkoušející </w:t>
      </w:r>
      <w:r w:rsidR="00EE0921" w:rsidRPr="00EE0921">
        <w:rPr>
          <w:bCs/>
          <w:iCs/>
        </w:rPr>
        <w:t>Mgr. Denisa Adamová</w:t>
      </w:r>
      <w:r w:rsidR="009B0222" w:rsidRPr="009B0222">
        <w:rPr>
          <w:bCs/>
          <w:iCs/>
        </w:rPr>
        <w:t>, Mgr. Zuzana Terry</w:t>
      </w:r>
    </w:p>
    <w:p w14:paraId="478C4E76" w14:textId="5401B594" w:rsidR="00C45E20" w:rsidRDefault="00C45E20" w:rsidP="00920FDB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Stavba a provoz strojů</w:t>
      </w:r>
      <w:r>
        <w:rPr>
          <w:bCs/>
          <w:iCs/>
        </w:rPr>
        <w:t xml:space="preserve"> – zkoušející</w:t>
      </w:r>
      <w:r w:rsidR="004427AF">
        <w:rPr>
          <w:bCs/>
          <w:iCs/>
        </w:rPr>
        <w:t xml:space="preserve"> Ing. Batbold Ganbold</w:t>
      </w:r>
      <w:r>
        <w:rPr>
          <w:bCs/>
          <w:iCs/>
        </w:rPr>
        <w:t xml:space="preserve">, </w:t>
      </w:r>
      <w:r w:rsidR="004427AF">
        <w:rPr>
          <w:bCs/>
          <w:iCs/>
        </w:rPr>
        <w:t xml:space="preserve">Ing. </w:t>
      </w:r>
      <w:r w:rsidR="005A4E2D">
        <w:rPr>
          <w:bCs/>
          <w:iCs/>
        </w:rPr>
        <w:t>Zdeněk Cinert</w:t>
      </w:r>
    </w:p>
    <w:p w14:paraId="6CAAE9A5" w14:textId="43C235D1" w:rsidR="00C45E20" w:rsidRDefault="00C45E20" w:rsidP="00920FDB">
      <w:pPr>
        <w:jc w:val="both"/>
        <w:rPr>
          <w:bCs/>
          <w:iCs/>
        </w:rPr>
      </w:pPr>
      <w:r>
        <w:rPr>
          <w:bCs/>
          <w:iCs/>
          <w:u w:val="single"/>
        </w:rPr>
        <w:t>Strojírenská technologie</w:t>
      </w:r>
      <w:r>
        <w:rPr>
          <w:bCs/>
          <w:iCs/>
        </w:rPr>
        <w:t xml:space="preserve"> – zkoušející Ing. Batbold Ganbold</w:t>
      </w:r>
      <w:r w:rsidR="00EE0921">
        <w:rPr>
          <w:bCs/>
          <w:iCs/>
        </w:rPr>
        <w:t>, Ing. Hana Prokopová</w:t>
      </w:r>
    </w:p>
    <w:p w14:paraId="73D2448B" w14:textId="3DC43B5F" w:rsidR="0069081F" w:rsidRDefault="0069081F" w:rsidP="00920FDB">
      <w:pPr>
        <w:jc w:val="both"/>
        <w:rPr>
          <w:bCs/>
          <w:iCs/>
          <w:u w:val="single"/>
        </w:rPr>
      </w:pPr>
      <w:r w:rsidRPr="0069081F">
        <w:rPr>
          <w:bCs/>
          <w:iCs/>
          <w:u w:val="single"/>
        </w:rPr>
        <w:t xml:space="preserve">Konstrukce </w:t>
      </w:r>
      <w:r w:rsidR="005A4E2D" w:rsidRPr="0069081F">
        <w:rPr>
          <w:bCs/>
          <w:iCs/>
          <w:u w:val="single"/>
        </w:rPr>
        <w:t>letadel</w:t>
      </w:r>
      <w:r w:rsidR="005A4E2D">
        <w:rPr>
          <w:bCs/>
          <w:iCs/>
        </w:rPr>
        <w:t xml:space="preserve"> – zkoušející</w:t>
      </w:r>
      <w:r>
        <w:rPr>
          <w:bCs/>
          <w:iCs/>
        </w:rPr>
        <w:t xml:space="preserve"> Ing. Zdeněk Cinert, Ing. Libor Vyhnal</w:t>
      </w:r>
    </w:p>
    <w:p w14:paraId="649C6E06" w14:textId="7FFD0E58" w:rsidR="00C45E20" w:rsidRDefault="00C45E20" w:rsidP="00920FDB">
      <w:pPr>
        <w:jc w:val="both"/>
        <w:rPr>
          <w:b/>
          <w:bCs/>
          <w:iCs/>
          <w:shd w:val="clear" w:color="auto" w:fill="C0C0C0"/>
        </w:rPr>
      </w:pPr>
      <w:r>
        <w:rPr>
          <w:bCs/>
          <w:iCs/>
          <w:u w:val="single"/>
        </w:rPr>
        <w:t xml:space="preserve">Praktická </w:t>
      </w:r>
      <w:r w:rsidR="00553555">
        <w:rPr>
          <w:bCs/>
          <w:iCs/>
          <w:u w:val="single"/>
        </w:rPr>
        <w:t>zkouška</w:t>
      </w:r>
      <w:r w:rsidR="00553555">
        <w:rPr>
          <w:bCs/>
          <w:iCs/>
        </w:rPr>
        <w:t xml:space="preserve"> – zkoušející Ing.</w:t>
      </w:r>
      <w:r>
        <w:rPr>
          <w:bCs/>
          <w:iCs/>
        </w:rPr>
        <w:t xml:space="preserve"> Hana Prokopová</w:t>
      </w:r>
      <w:r w:rsidR="00934D53">
        <w:rPr>
          <w:bCs/>
          <w:iCs/>
        </w:rPr>
        <w:t xml:space="preserve">, </w:t>
      </w:r>
      <w:r w:rsidR="004427AF">
        <w:rPr>
          <w:bCs/>
          <w:iCs/>
        </w:rPr>
        <w:t>Ing. Batbold Ganbold, Ing. Ivana Hennerová</w:t>
      </w:r>
      <w:r>
        <w:rPr>
          <w:bCs/>
          <w:iCs/>
        </w:rPr>
        <w:t xml:space="preserve"> </w:t>
      </w:r>
    </w:p>
    <w:p w14:paraId="6035BAD0" w14:textId="77777777" w:rsidR="00C45E20" w:rsidRDefault="00C45E20" w:rsidP="00920FDB">
      <w:pPr>
        <w:jc w:val="both"/>
        <w:rPr>
          <w:b/>
          <w:bCs/>
          <w:iCs/>
          <w:shd w:val="clear" w:color="auto" w:fill="C0C0C0"/>
        </w:rPr>
      </w:pPr>
    </w:p>
    <w:p w14:paraId="084CA737" w14:textId="77777777" w:rsidR="00C45E20" w:rsidRDefault="00C45E20" w:rsidP="00920FDB">
      <w:pPr>
        <w:jc w:val="both"/>
        <w:rPr>
          <w:bCs/>
          <w:iCs/>
        </w:rPr>
      </w:pPr>
      <w:r>
        <w:rPr>
          <w:b/>
          <w:bCs/>
          <w:iCs/>
          <w:shd w:val="clear" w:color="auto" w:fill="C0C0C0"/>
        </w:rPr>
        <w:t>2.  Termíny konání jednotlivých maturitních zkoušek</w:t>
      </w:r>
      <w:r>
        <w:rPr>
          <w:b/>
          <w:bCs/>
          <w:iCs/>
        </w:rPr>
        <w:t xml:space="preserve"> </w:t>
      </w:r>
    </w:p>
    <w:p w14:paraId="7FB7A0CC" w14:textId="77777777" w:rsidR="00C45E20" w:rsidRDefault="00C45E20" w:rsidP="00920FDB">
      <w:pPr>
        <w:jc w:val="both"/>
      </w:pPr>
      <w:r>
        <w:rPr>
          <w:bCs/>
          <w:iCs/>
        </w:rPr>
        <w:t xml:space="preserve"> </w:t>
      </w:r>
      <w:r>
        <w:t xml:space="preserve">    </w:t>
      </w:r>
    </w:p>
    <w:p w14:paraId="42A0BEAD" w14:textId="77777777" w:rsidR="00C45E20" w:rsidRDefault="00C45E20" w:rsidP="00920FDB">
      <w:pPr>
        <w:jc w:val="both"/>
      </w:pPr>
      <w:r>
        <w:t xml:space="preserve"> </w:t>
      </w:r>
      <w:r>
        <w:rPr>
          <w:shd w:val="clear" w:color="auto" w:fill="C0C0C0"/>
        </w:rPr>
        <w:t>a) třída LM4A</w:t>
      </w:r>
    </w:p>
    <w:p w14:paraId="2BBFC366" w14:textId="77777777" w:rsidR="00C45E20" w:rsidRDefault="00C45E20" w:rsidP="00920FDB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38"/>
        <w:gridCol w:w="1230"/>
        <w:gridCol w:w="3262"/>
      </w:tblGrid>
      <w:tr w:rsidR="00C45E20" w14:paraId="3B5FC880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B7DDA5" w14:textId="77777777" w:rsidR="00C45E20" w:rsidRDefault="00C45E20" w:rsidP="00920F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BEE89F" w14:textId="77777777" w:rsidR="00C45E20" w:rsidRDefault="00C45E20" w:rsidP="00920F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EEE1F8" w14:textId="77777777" w:rsidR="00C45E20" w:rsidRDefault="00C45E20" w:rsidP="00920FDB">
            <w:pPr>
              <w:jc w:val="both"/>
            </w:pPr>
            <w:r>
              <w:rPr>
                <w:b/>
                <w:bCs/>
              </w:rPr>
              <w:t>termín konání</w:t>
            </w:r>
          </w:p>
        </w:tc>
      </w:tr>
      <w:tr w:rsidR="00C45E20" w14:paraId="3AF5F317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9BB56F" w14:textId="77777777" w:rsidR="00C45E20" w:rsidRDefault="00C45E20" w:rsidP="00920FDB">
            <w:pPr>
              <w:jc w:val="both"/>
            </w:pPr>
            <w:r>
              <w:rPr>
                <w:b/>
                <w:bCs/>
              </w:rPr>
              <w:t>Praktická zkouška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C427C" w14:textId="77777777" w:rsidR="00C45E20" w:rsidRDefault="00C45E20" w:rsidP="00920FDB">
            <w:pPr>
              <w:jc w:val="both"/>
            </w:pPr>
            <w:r>
              <w:t>praktická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DF5CBF" w14:textId="73B05536" w:rsidR="00C45E20" w:rsidRDefault="005550A6" w:rsidP="00920FDB">
            <w:pPr>
              <w:jc w:val="both"/>
            </w:pPr>
            <w:r>
              <w:t>4</w:t>
            </w:r>
            <w:r w:rsidR="00920FDB">
              <w:t>. -</w:t>
            </w:r>
            <w:r w:rsidR="005A4E2D">
              <w:t xml:space="preserve"> </w:t>
            </w:r>
            <w:r>
              <w:t>6</w:t>
            </w:r>
            <w:r w:rsidR="00920FDB">
              <w:t>. 4. 202</w:t>
            </w:r>
            <w:r>
              <w:t>2</w:t>
            </w:r>
          </w:p>
        </w:tc>
      </w:tr>
      <w:tr w:rsidR="0072190A" w14:paraId="30CA6C51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7B7BD2" w14:textId="77777777" w:rsidR="0072190A" w:rsidRDefault="0072190A" w:rsidP="00920FDB">
            <w:pPr>
              <w:jc w:val="both"/>
            </w:pPr>
            <w:r>
              <w:rPr>
                <w:b/>
                <w:bCs/>
              </w:rPr>
              <w:t>Český jazyk a literatura (PP)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49DF31" w14:textId="77777777" w:rsidR="0072190A" w:rsidRDefault="0072190A" w:rsidP="00920FDB">
            <w:pPr>
              <w:jc w:val="both"/>
            </w:pPr>
            <w:r>
              <w:t>písemná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03FB3F" w14:textId="641E3344" w:rsidR="0072190A" w:rsidRDefault="005550A6" w:rsidP="00920FDB">
            <w:pPr>
              <w:jc w:val="both"/>
            </w:pPr>
            <w:r>
              <w:t>19</w:t>
            </w:r>
            <w:r w:rsidR="00920FDB">
              <w:t>. 4. 202</w:t>
            </w:r>
            <w:r>
              <w:t>2</w:t>
            </w:r>
          </w:p>
        </w:tc>
      </w:tr>
      <w:tr w:rsidR="00C45E20" w14:paraId="4E64EE93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AA1D64" w14:textId="77777777" w:rsidR="00C45E20" w:rsidRDefault="00C45E20" w:rsidP="00920FDB">
            <w:pPr>
              <w:jc w:val="both"/>
            </w:pPr>
            <w:r>
              <w:rPr>
                <w:b/>
                <w:bCs/>
              </w:rPr>
              <w:t>Český jazyk a literatura (DT)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36677B" w14:textId="77777777" w:rsidR="00C45E20" w:rsidRDefault="00C45E20" w:rsidP="00920FDB">
            <w:pPr>
              <w:jc w:val="both"/>
            </w:pPr>
            <w:r>
              <w:t>písemná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2CD7F0" w14:textId="5F5F758F" w:rsidR="00C45E20" w:rsidRDefault="005550A6" w:rsidP="00920FDB">
            <w:pPr>
              <w:jc w:val="both"/>
            </w:pPr>
            <w:r>
              <w:t>3</w:t>
            </w:r>
            <w:r w:rsidR="00920FDB">
              <w:t>. 5. 202</w:t>
            </w:r>
            <w:r>
              <w:t>2</w:t>
            </w:r>
          </w:p>
        </w:tc>
      </w:tr>
      <w:tr w:rsidR="00C45E20" w14:paraId="496C6BF5" w14:textId="77777777">
        <w:trPr>
          <w:trHeight w:val="28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155D2" w14:textId="77777777" w:rsidR="00C45E20" w:rsidRDefault="00C45E20" w:rsidP="00920FDB">
            <w:pPr>
              <w:jc w:val="both"/>
            </w:pPr>
            <w:r>
              <w:rPr>
                <w:b/>
                <w:bCs/>
              </w:rPr>
              <w:t>Anglický jazyk (DT)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E619A7" w14:textId="77777777" w:rsidR="00C45E20" w:rsidRDefault="00C45E20" w:rsidP="00920FDB">
            <w:pPr>
              <w:jc w:val="both"/>
            </w:pPr>
            <w:r>
              <w:t>písemná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72F6A3" w14:textId="56328A94" w:rsidR="00C45E20" w:rsidRDefault="005550A6" w:rsidP="00920FDB">
            <w:pPr>
              <w:jc w:val="both"/>
            </w:pPr>
            <w:r>
              <w:t>2</w:t>
            </w:r>
            <w:r w:rsidR="00920FDB">
              <w:t>. 5. 202</w:t>
            </w:r>
            <w:r>
              <w:t>2</w:t>
            </w:r>
          </w:p>
        </w:tc>
      </w:tr>
      <w:tr w:rsidR="00EB104E" w14:paraId="53BA0FF4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3A6ED9" w14:textId="38D5552A" w:rsidR="00EB104E" w:rsidRDefault="00EB104E" w:rsidP="00920F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Anglický jazyk (PP)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B6501" w14:textId="6D2E23D7" w:rsidR="00EB104E" w:rsidRDefault="00EB104E" w:rsidP="00920FDB">
            <w:pPr>
              <w:jc w:val="both"/>
            </w:pPr>
            <w:r>
              <w:t>písemná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1EC00A" w14:textId="5234CDE2" w:rsidR="00EB104E" w:rsidRDefault="00EB104E" w:rsidP="00920FDB">
            <w:pPr>
              <w:jc w:val="both"/>
            </w:pPr>
            <w:r>
              <w:t>20. 4. 2022</w:t>
            </w:r>
          </w:p>
        </w:tc>
      </w:tr>
      <w:tr w:rsidR="00C45E20" w14:paraId="066EA1F5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767E4D" w14:textId="77777777" w:rsidR="00C45E20" w:rsidRDefault="00C45E20" w:rsidP="00920FDB">
            <w:pPr>
              <w:jc w:val="both"/>
            </w:pPr>
            <w:r>
              <w:rPr>
                <w:b/>
                <w:bCs/>
              </w:rPr>
              <w:t>Matematika</w:t>
            </w:r>
            <w:r w:rsidR="0072190A">
              <w:rPr>
                <w:b/>
                <w:bCs/>
              </w:rPr>
              <w:t xml:space="preserve"> (DT)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D84A2E" w14:textId="77777777" w:rsidR="00C45E20" w:rsidRDefault="00C45E20" w:rsidP="00920FDB">
            <w:pPr>
              <w:jc w:val="both"/>
            </w:pPr>
            <w:r>
              <w:t>písemná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A2AA5F" w14:textId="2B0B571C" w:rsidR="00C45E20" w:rsidRDefault="005550A6" w:rsidP="00920FDB">
            <w:pPr>
              <w:jc w:val="both"/>
            </w:pPr>
            <w:r>
              <w:t>2</w:t>
            </w:r>
            <w:r w:rsidR="00920FDB">
              <w:t>. 5. 202</w:t>
            </w:r>
            <w:r>
              <w:t>2</w:t>
            </w:r>
          </w:p>
        </w:tc>
      </w:tr>
      <w:tr w:rsidR="0072190A" w14:paraId="55FC6048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47E442" w14:textId="77777777" w:rsidR="0072190A" w:rsidRDefault="0072190A" w:rsidP="00920FDB">
            <w:pPr>
              <w:jc w:val="both"/>
            </w:pPr>
            <w:r>
              <w:rPr>
                <w:b/>
                <w:bCs/>
              </w:rPr>
              <w:t>Matematika rozšiřující (DT)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0C90EB" w14:textId="77777777" w:rsidR="0072190A" w:rsidRDefault="0072190A" w:rsidP="00920FDB">
            <w:pPr>
              <w:jc w:val="both"/>
            </w:pPr>
            <w:r>
              <w:t>písemná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205226" w14:textId="5845D982" w:rsidR="0072190A" w:rsidRDefault="005550A6" w:rsidP="00920FDB">
            <w:pPr>
              <w:jc w:val="both"/>
            </w:pPr>
            <w:r>
              <w:t>4</w:t>
            </w:r>
            <w:r w:rsidR="00920FDB">
              <w:t>. 5. 202</w:t>
            </w:r>
            <w:r>
              <w:t>2</w:t>
            </w:r>
          </w:p>
        </w:tc>
      </w:tr>
      <w:tr w:rsidR="00C45E20" w14:paraId="062313F5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069A40" w14:textId="77777777" w:rsidR="00C45E20" w:rsidRDefault="00C45E20" w:rsidP="00920FDB">
            <w:pPr>
              <w:jc w:val="both"/>
            </w:pPr>
            <w:r>
              <w:rPr>
                <w:b/>
                <w:bCs/>
              </w:rPr>
              <w:t xml:space="preserve">Český jazyk a literatura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5858E5" w14:textId="77777777" w:rsidR="00C45E20" w:rsidRDefault="00C45E20" w:rsidP="00920FDB">
            <w:pPr>
              <w:jc w:val="both"/>
            </w:pPr>
            <w:r>
              <w:t>ústní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574C9D" w14:textId="2E8B7FD9" w:rsidR="00C45E20" w:rsidRDefault="005550A6" w:rsidP="00920FDB">
            <w:pPr>
              <w:jc w:val="both"/>
            </w:pPr>
            <w:r>
              <w:t>16</w:t>
            </w:r>
            <w:r w:rsidR="00920FDB">
              <w:t>. -1</w:t>
            </w:r>
            <w:r>
              <w:t>8</w:t>
            </w:r>
            <w:r w:rsidR="00920FDB">
              <w:t xml:space="preserve">. </w:t>
            </w:r>
            <w:r>
              <w:t>5</w:t>
            </w:r>
            <w:r w:rsidR="00920FDB">
              <w:t>. 202</w:t>
            </w:r>
            <w:r>
              <w:t>2</w:t>
            </w:r>
          </w:p>
        </w:tc>
      </w:tr>
      <w:tr w:rsidR="00C45E20" w14:paraId="3C25FF39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C14738" w14:textId="77777777" w:rsidR="00C45E20" w:rsidRDefault="00C45E20" w:rsidP="00920FDB">
            <w:pPr>
              <w:jc w:val="both"/>
            </w:pPr>
            <w:r>
              <w:rPr>
                <w:b/>
                <w:bCs/>
              </w:rPr>
              <w:t>Anglický jazyk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5DF13" w14:textId="77777777" w:rsidR="00C45E20" w:rsidRDefault="00C45E20" w:rsidP="00920FDB">
            <w:pPr>
              <w:jc w:val="both"/>
            </w:pPr>
            <w:r>
              <w:t>ústní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DBAA6E" w14:textId="7DB6E93A" w:rsidR="00C45E20" w:rsidRDefault="005550A6" w:rsidP="00920FDB">
            <w:pPr>
              <w:jc w:val="both"/>
            </w:pPr>
            <w:r>
              <w:t>16. -18. 5. 2022</w:t>
            </w:r>
          </w:p>
        </w:tc>
      </w:tr>
      <w:tr w:rsidR="00C45E20" w14:paraId="290D4708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D0F91" w14:textId="77777777" w:rsidR="00C45E20" w:rsidRDefault="00C45E20" w:rsidP="00920FDB">
            <w:pPr>
              <w:jc w:val="both"/>
            </w:pPr>
            <w:r>
              <w:rPr>
                <w:b/>
                <w:bCs/>
              </w:rPr>
              <w:t>Letadla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0AE9B2" w14:textId="77777777" w:rsidR="00C45E20" w:rsidRDefault="00C45E20" w:rsidP="00920FDB">
            <w:pPr>
              <w:jc w:val="both"/>
            </w:pPr>
            <w:r>
              <w:t>ústní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41819" w14:textId="3FA15006" w:rsidR="00C45E20" w:rsidRDefault="005550A6" w:rsidP="00920FDB">
            <w:pPr>
              <w:jc w:val="both"/>
            </w:pPr>
            <w:r>
              <w:t>16. -18. 5. 2022</w:t>
            </w:r>
          </w:p>
        </w:tc>
      </w:tr>
      <w:tr w:rsidR="00C45E20" w14:paraId="48562688" w14:textId="77777777">
        <w:trPr>
          <w:trHeight w:val="28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6AD079" w14:textId="77777777" w:rsidR="00C45E20" w:rsidRDefault="00C45E20" w:rsidP="00920FDB">
            <w:pPr>
              <w:jc w:val="both"/>
            </w:pPr>
            <w:r>
              <w:rPr>
                <w:b/>
                <w:bCs/>
              </w:rPr>
              <w:t>Letecké technologie a motory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CB89B" w14:textId="77777777" w:rsidR="00C45E20" w:rsidRDefault="00C45E20" w:rsidP="00920FDB">
            <w:pPr>
              <w:jc w:val="both"/>
            </w:pPr>
            <w:r>
              <w:t>ústní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D2D586" w14:textId="34980045" w:rsidR="00C45E20" w:rsidRDefault="005550A6" w:rsidP="00920FDB">
            <w:pPr>
              <w:jc w:val="both"/>
            </w:pPr>
            <w:r>
              <w:t>16. -18. 5. 2022</w:t>
            </w:r>
          </w:p>
        </w:tc>
      </w:tr>
    </w:tbl>
    <w:p w14:paraId="2C1119BB" w14:textId="77777777" w:rsidR="00C45E20" w:rsidRDefault="00C45E20" w:rsidP="00920FDB">
      <w:pPr>
        <w:jc w:val="both"/>
      </w:pPr>
    </w:p>
    <w:p w14:paraId="5D9232C1" w14:textId="54E135C2" w:rsidR="005A4E2D" w:rsidRDefault="00C45E20" w:rsidP="005A4E2D">
      <w:pPr>
        <w:jc w:val="both"/>
      </w:pPr>
      <w:r>
        <w:t xml:space="preserve"> </w:t>
      </w:r>
      <w:r w:rsidR="005A4E2D">
        <w:rPr>
          <w:shd w:val="clear" w:color="auto" w:fill="C0C0C0"/>
        </w:rPr>
        <w:t>b) třída LM4B</w:t>
      </w:r>
    </w:p>
    <w:p w14:paraId="4CB20887" w14:textId="77777777" w:rsidR="005A4E2D" w:rsidRDefault="005A4E2D" w:rsidP="005A4E2D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38"/>
        <w:gridCol w:w="1444"/>
        <w:gridCol w:w="2590"/>
      </w:tblGrid>
      <w:tr w:rsidR="005A4E2D" w14:paraId="2BB851EF" w14:textId="77777777" w:rsidTr="00687BBD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FE0AE4" w14:textId="77777777" w:rsidR="005A4E2D" w:rsidRDefault="005A4E2D" w:rsidP="00687B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F4C398" w14:textId="77777777" w:rsidR="005A4E2D" w:rsidRDefault="005A4E2D" w:rsidP="00687B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004DDF" w14:textId="77777777" w:rsidR="005A4E2D" w:rsidRDefault="005A4E2D" w:rsidP="00687BBD">
            <w:pPr>
              <w:jc w:val="both"/>
            </w:pPr>
            <w:r>
              <w:rPr>
                <w:b/>
                <w:bCs/>
              </w:rPr>
              <w:t>termín konání</w:t>
            </w:r>
          </w:p>
        </w:tc>
      </w:tr>
      <w:tr w:rsidR="005A4E2D" w14:paraId="73DEE996" w14:textId="77777777" w:rsidTr="00687BBD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2C0EAC" w14:textId="77777777" w:rsidR="005A4E2D" w:rsidRDefault="005A4E2D" w:rsidP="00687BBD">
            <w:pPr>
              <w:jc w:val="both"/>
            </w:pPr>
            <w:r>
              <w:rPr>
                <w:b/>
                <w:bCs/>
              </w:rPr>
              <w:t>Praktická zkouška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3BB5F4" w14:textId="77777777" w:rsidR="005A4E2D" w:rsidRDefault="005A4E2D" w:rsidP="00687BBD">
            <w:pPr>
              <w:jc w:val="both"/>
            </w:pPr>
            <w:r>
              <w:t>praktická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C00079" w14:textId="52D8D308" w:rsidR="005A4E2D" w:rsidRDefault="005A4E2D" w:rsidP="00687BBD">
            <w:pPr>
              <w:jc w:val="both"/>
            </w:pPr>
            <w:r>
              <w:t>2</w:t>
            </w:r>
            <w:r w:rsidR="005550A6">
              <w:t>6</w:t>
            </w:r>
            <w:r>
              <w:t>. -</w:t>
            </w:r>
            <w:r w:rsidR="005550A6">
              <w:t>28</w:t>
            </w:r>
            <w:r>
              <w:t>. 4. 202</w:t>
            </w:r>
            <w:r w:rsidR="005550A6">
              <w:t>2</w:t>
            </w:r>
          </w:p>
        </w:tc>
      </w:tr>
      <w:tr w:rsidR="00EB104E" w14:paraId="13C8EF79" w14:textId="77777777" w:rsidTr="00687BBD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41235" w14:textId="41EFD9EB" w:rsidR="00EB104E" w:rsidRDefault="00EB104E" w:rsidP="00EB104E">
            <w:pPr>
              <w:jc w:val="both"/>
            </w:pPr>
            <w:r>
              <w:rPr>
                <w:b/>
                <w:bCs/>
              </w:rPr>
              <w:t>Český jazyk a literatura (PP)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2B58B1" w14:textId="5EE213E1" w:rsidR="00EB104E" w:rsidRDefault="00EB104E" w:rsidP="00EB104E">
            <w:pPr>
              <w:jc w:val="both"/>
            </w:pPr>
            <w:r>
              <w:t>písemná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F6452F" w14:textId="7B8E3B3E" w:rsidR="00EB104E" w:rsidRDefault="00EB104E" w:rsidP="00EB104E">
            <w:pPr>
              <w:jc w:val="both"/>
            </w:pPr>
            <w:r>
              <w:t>19. 4. 2022</w:t>
            </w:r>
          </w:p>
        </w:tc>
      </w:tr>
      <w:tr w:rsidR="00EB104E" w14:paraId="03034542" w14:textId="77777777" w:rsidTr="00687BBD">
        <w:trPr>
          <w:trHeight w:val="28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73B27" w14:textId="1A83A93E" w:rsidR="00EB104E" w:rsidRDefault="00EB104E" w:rsidP="00EB10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Český jazyk a literatura (DT)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0518EA" w14:textId="480082C5" w:rsidR="00EB104E" w:rsidRDefault="00EB104E" w:rsidP="00EB104E">
            <w:pPr>
              <w:jc w:val="both"/>
            </w:pPr>
            <w:r>
              <w:t>písemná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99A95D" w14:textId="56A591D6" w:rsidR="00EB104E" w:rsidRDefault="00EB104E" w:rsidP="00EB104E">
            <w:pPr>
              <w:jc w:val="both"/>
            </w:pPr>
            <w:r>
              <w:t>3. 5. 2022</w:t>
            </w:r>
          </w:p>
        </w:tc>
      </w:tr>
      <w:tr w:rsidR="00EB104E" w14:paraId="0A8DDF02" w14:textId="77777777" w:rsidTr="00687BBD">
        <w:trPr>
          <w:trHeight w:val="28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97AECE" w14:textId="1AEC0093" w:rsidR="00EB104E" w:rsidRDefault="00EB104E" w:rsidP="00EB104E">
            <w:pPr>
              <w:jc w:val="both"/>
            </w:pPr>
            <w:r>
              <w:rPr>
                <w:b/>
                <w:bCs/>
              </w:rPr>
              <w:t>Anglický jazyk (DT)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19D101" w14:textId="01CA6C57" w:rsidR="00EB104E" w:rsidRDefault="00EB104E" w:rsidP="00EB104E">
            <w:pPr>
              <w:jc w:val="both"/>
            </w:pPr>
            <w:r>
              <w:t>písemná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73E7BC" w14:textId="3281738C" w:rsidR="00EB104E" w:rsidRDefault="00EB104E" w:rsidP="00EB104E">
            <w:pPr>
              <w:jc w:val="both"/>
            </w:pPr>
            <w:r>
              <w:t>2. 5. 2022</w:t>
            </w:r>
          </w:p>
        </w:tc>
      </w:tr>
      <w:tr w:rsidR="00EB104E" w14:paraId="1AE8DE65" w14:textId="77777777" w:rsidTr="00687BBD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55A67C" w14:textId="2B3A8C7D" w:rsidR="00EB104E" w:rsidRDefault="00EB104E" w:rsidP="00EB10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Anglický jazyk (PP)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E0A822" w14:textId="002C6DF5" w:rsidR="00EB104E" w:rsidRDefault="00EB104E" w:rsidP="00EB104E">
            <w:pPr>
              <w:jc w:val="both"/>
            </w:pPr>
            <w:r>
              <w:t>písemná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9EE5F5" w14:textId="4382FB9D" w:rsidR="00EB104E" w:rsidRDefault="00EB104E" w:rsidP="00EB104E">
            <w:pPr>
              <w:jc w:val="both"/>
            </w:pPr>
            <w:r>
              <w:t>20. 4. 2022</w:t>
            </w:r>
          </w:p>
        </w:tc>
      </w:tr>
      <w:tr w:rsidR="00EB104E" w14:paraId="141289D9" w14:textId="77777777" w:rsidTr="00687BBD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B0FCAE" w14:textId="5627B750" w:rsidR="00EB104E" w:rsidRDefault="00EB104E" w:rsidP="00EB104E">
            <w:pPr>
              <w:jc w:val="both"/>
            </w:pPr>
            <w:r>
              <w:rPr>
                <w:b/>
                <w:bCs/>
              </w:rPr>
              <w:t>Matematika (DT)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DA9ED0" w14:textId="2667B861" w:rsidR="00EB104E" w:rsidRDefault="00EB104E" w:rsidP="00EB104E">
            <w:pPr>
              <w:jc w:val="both"/>
            </w:pPr>
            <w:r>
              <w:t>písemná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0B784A" w14:textId="067805E4" w:rsidR="00EB104E" w:rsidRDefault="00EB104E" w:rsidP="00EB104E">
            <w:pPr>
              <w:jc w:val="both"/>
            </w:pPr>
            <w:r>
              <w:t>2. 5. 2022</w:t>
            </w:r>
          </w:p>
        </w:tc>
      </w:tr>
      <w:tr w:rsidR="00EB104E" w14:paraId="2784FB45" w14:textId="77777777" w:rsidTr="00687BBD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3F10F1" w14:textId="5A9899AA" w:rsidR="00EB104E" w:rsidRDefault="00EB104E" w:rsidP="00EB104E">
            <w:pPr>
              <w:jc w:val="both"/>
            </w:pPr>
            <w:r>
              <w:rPr>
                <w:b/>
                <w:bCs/>
              </w:rPr>
              <w:t>Matematika rozšiřující (DT)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79AF7C" w14:textId="195250D4" w:rsidR="00EB104E" w:rsidRDefault="00EB104E" w:rsidP="00EB104E">
            <w:pPr>
              <w:jc w:val="both"/>
            </w:pPr>
            <w:r>
              <w:t>písemná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4E2241" w14:textId="6A6C1F95" w:rsidR="00EB104E" w:rsidRDefault="00EB104E" w:rsidP="00EB104E">
            <w:pPr>
              <w:jc w:val="both"/>
            </w:pPr>
            <w:r>
              <w:t>4. 5. 2022</w:t>
            </w:r>
          </w:p>
        </w:tc>
      </w:tr>
      <w:tr w:rsidR="005A4E2D" w14:paraId="0DD14FBE" w14:textId="77777777" w:rsidTr="00687BBD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A84FDF" w14:textId="77777777" w:rsidR="005A4E2D" w:rsidRDefault="005A4E2D" w:rsidP="00687BBD">
            <w:pPr>
              <w:jc w:val="both"/>
            </w:pPr>
            <w:r>
              <w:rPr>
                <w:b/>
                <w:bCs/>
              </w:rPr>
              <w:t xml:space="preserve">Český jazyk a literatura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CF4A1" w14:textId="77777777" w:rsidR="005A4E2D" w:rsidRDefault="005A4E2D" w:rsidP="00687BBD">
            <w:pPr>
              <w:jc w:val="both"/>
            </w:pPr>
            <w:r>
              <w:t>ústní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119D6E" w14:textId="6BC9A4E0" w:rsidR="005A4E2D" w:rsidRDefault="005550A6" w:rsidP="00687BBD">
            <w:pPr>
              <w:jc w:val="both"/>
            </w:pPr>
            <w:r>
              <w:t>1</w:t>
            </w:r>
            <w:r w:rsidR="00EB104E">
              <w:t>8</w:t>
            </w:r>
            <w:r w:rsidR="005A4E2D">
              <w:t>. -</w:t>
            </w:r>
            <w:r w:rsidR="00EB104E">
              <w:t>20</w:t>
            </w:r>
            <w:r w:rsidR="005A4E2D">
              <w:t xml:space="preserve">. </w:t>
            </w:r>
            <w:r>
              <w:t>5</w:t>
            </w:r>
            <w:r w:rsidR="005A4E2D">
              <w:t>. 202</w:t>
            </w:r>
            <w:r w:rsidR="00EB104E">
              <w:t>2</w:t>
            </w:r>
          </w:p>
        </w:tc>
      </w:tr>
      <w:tr w:rsidR="00EB104E" w14:paraId="693E15E4" w14:textId="77777777" w:rsidTr="00687BBD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CEA24" w14:textId="77777777" w:rsidR="00EB104E" w:rsidRDefault="00EB104E" w:rsidP="00EB104E">
            <w:pPr>
              <w:jc w:val="both"/>
            </w:pPr>
            <w:r>
              <w:rPr>
                <w:b/>
                <w:bCs/>
              </w:rPr>
              <w:t>Anglický jazyk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DF30CE" w14:textId="77777777" w:rsidR="00EB104E" w:rsidRDefault="00EB104E" w:rsidP="00EB104E">
            <w:pPr>
              <w:jc w:val="both"/>
            </w:pPr>
            <w:r>
              <w:t>ústní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6044D9" w14:textId="732D0511" w:rsidR="00EB104E" w:rsidRDefault="00EB104E" w:rsidP="00EB104E">
            <w:pPr>
              <w:jc w:val="both"/>
            </w:pPr>
            <w:r w:rsidRPr="00BC445C">
              <w:t>18. -20. 5. 2022</w:t>
            </w:r>
          </w:p>
        </w:tc>
      </w:tr>
      <w:tr w:rsidR="00EB104E" w14:paraId="6E08EDFC" w14:textId="77777777" w:rsidTr="00687BBD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DABC99" w14:textId="77777777" w:rsidR="00EB104E" w:rsidRDefault="00EB104E" w:rsidP="00EB104E">
            <w:pPr>
              <w:jc w:val="both"/>
            </w:pPr>
            <w:r>
              <w:rPr>
                <w:b/>
                <w:bCs/>
              </w:rPr>
              <w:t>Letadla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81FB39" w14:textId="77777777" w:rsidR="00EB104E" w:rsidRDefault="00EB104E" w:rsidP="00EB104E">
            <w:pPr>
              <w:jc w:val="both"/>
            </w:pPr>
            <w:r>
              <w:t>ústní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8F71AD" w14:textId="207CD310" w:rsidR="00EB104E" w:rsidRDefault="00EB104E" w:rsidP="00EB104E">
            <w:pPr>
              <w:jc w:val="both"/>
            </w:pPr>
            <w:r w:rsidRPr="00BC445C">
              <w:t>18. -20. 5. 2022</w:t>
            </w:r>
          </w:p>
        </w:tc>
      </w:tr>
      <w:tr w:rsidR="00EB104E" w14:paraId="5582A5CB" w14:textId="77777777" w:rsidTr="00687BBD">
        <w:trPr>
          <w:trHeight w:val="28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9ECB37" w14:textId="77777777" w:rsidR="00EB104E" w:rsidRDefault="00EB104E" w:rsidP="00EB104E">
            <w:pPr>
              <w:jc w:val="both"/>
            </w:pPr>
            <w:r>
              <w:rPr>
                <w:b/>
                <w:bCs/>
              </w:rPr>
              <w:t>Letecké technologie a motory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E6E1C2" w14:textId="77777777" w:rsidR="00EB104E" w:rsidRDefault="00EB104E" w:rsidP="00EB104E">
            <w:pPr>
              <w:jc w:val="both"/>
            </w:pPr>
            <w:r>
              <w:t>ústní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6FB515" w14:textId="45A23694" w:rsidR="00EB104E" w:rsidRDefault="00EB104E" w:rsidP="00EB104E">
            <w:pPr>
              <w:jc w:val="both"/>
            </w:pPr>
            <w:r w:rsidRPr="00BC445C">
              <w:t>18. -20. 5. 2022</w:t>
            </w:r>
          </w:p>
        </w:tc>
      </w:tr>
    </w:tbl>
    <w:p w14:paraId="09CDC66E" w14:textId="7B14A7D9" w:rsidR="005A4E2D" w:rsidRDefault="005A4E2D" w:rsidP="00920FDB">
      <w:pPr>
        <w:tabs>
          <w:tab w:val="left" w:pos="360"/>
        </w:tabs>
        <w:jc w:val="both"/>
        <w:rPr>
          <w:shd w:val="clear" w:color="auto" w:fill="C0C0C0"/>
        </w:rPr>
      </w:pPr>
    </w:p>
    <w:p w14:paraId="62783919" w14:textId="2A1C4FEA" w:rsidR="00EB104E" w:rsidRDefault="00EB104E" w:rsidP="00920FDB">
      <w:pPr>
        <w:tabs>
          <w:tab w:val="left" w:pos="360"/>
        </w:tabs>
        <w:jc w:val="both"/>
        <w:rPr>
          <w:shd w:val="clear" w:color="auto" w:fill="C0C0C0"/>
        </w:rPr>
      </w:pPr>
    </w:p>
    <w:p w14:paraId="1B3286EC" w14:textId="77777777" w:rsidR="00553555" w:rsidRDefault="00553555" w:rsidP="00920FDB">
      <w:pPr>
        <w:tabs>
          <w:tab w:val="left" w:pos="360"/>
        </w:tabs>
        <w:jc w:val="both"/>
        <w:rPr>
          <w:shd w:val="clear" w:color="auto" w:fill="C0C0C0"/>
        </w:rPr>
      </w:pPr>
    </w:p>
    <w:p w14:paraId="2714EB1C" w14:textId="202B51FA" w:rsidR="00C45E20" w:rsidRDefault="005A4E2D" w:rsidP="00920FDB">
      <w:pPr>
        <w:tabs>
          <w:tab w:val="left" w:pos="360"/>
        </w:tabs>
        <w:jc w:val="both"/>
      </w:pPr>
      <w:r>
        <w:rPr>
          <w:shd w:val="clear" w:color="auto" w:fill="C0C0C0"/>
        </w:rPr>
        <w:lastRenderedPageBreak/>
        <w:t>c</w:t>
      </w:r>
      <w:r w:rsidR="00C45E20">
        <w:rPr>
          <w:shd w:val="clear" w:color="auto" w:fill="C0C0C0"/>
        </w:rPr>
        <w:t>) třída IT4</w:t>
      </w:r>
    </w:p>
    <w:p w14:paraId="688C5248" w14:textId="77777777" w:rsidR="00C45E20" w:rsidRDefault="00C45E20" w:rsidP="00920FDB">
      <w:pPr>
        <w:tabs>
          <w:tab w:val="left" w:pos="360"/>
        </w:tabs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38"/>
        <w:gridCol w:w="1444"/>
        <w:gridCol w:w="2590"/>
      </w:tblGrid>
      <w:tr w:rsidR="00C45E20" w14:paraId="18904162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3D8E70" w14:textId="77777777" w:rsidR="00C45E20" w:rsidRDefault="00C45E20" w:rsidP="00920F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8E494F" w14:textId="77777777" w:rsidR="00C45E20" w:rsidRDefault="00C45E20" w:rsidP="00920F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9F47BF" w14:textId="77777777" w:rsidR="00C45E20" w:rsidRDefault="00C45E20" w:rsidP="00920FDB">
            <w:pPr>
              <w:jc w:val="both"/>
            </w:pPr>
            <w:r>
              <w:rPr>
                <w:b/>
                <w:bCs/>
              </w:rPr>
              <w:t>termín konání</w:t>
            </w:r>
          </w:p>
        </w:tc>
      </w:tr>
      <w:tr w:rsidR="00C45E20" w14:paraId="51F23FE6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28FBA7" w14:textId="77777777" w:rsidR="00C45E20" w:rsidRDefault="00C45E20" w:rsidP="00920FDB">
            <w:pPr>
              <w:jc w:val="both"/>
            </w:pPr>
            <w:r>
              <w:rPr>
                <w:b/>
                <w:bCs/>
              </w:rPr>
              <w:t>Praktická zkouška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4B3891" w14:textId="77777777" w:rsidR="00C45E20" w:rsidRDefault="00C45E20" w:rsidP="00920FDB">
            <w:pPr>
              <w:jc w:val="both"/>
            </w:pPr>
            <w:r>
              <w:t>praktická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C5F919" w14:textId="458AECD1" w:rsidR="00C45E20" w:rsidRDefault="00920FDB" w:rsidP="00920FDB">
            <w:pPr>
              <w:jc w:val="both"/>
            </w:pPr>
            <w:r>
              <w:t xml:space="preserve">5. </w:t>
            </w:r>
            <w:r w:rsidR="00553555">
              <w:t>4</w:t>
            </w:r>
            <w:r>
              <w:t>. 202</w:t>
            </w:r>
            <w:r w:rsidR="00553555">
              <w:t>2</w:t>
            </w:r>
          </w:p>
        </w:tc>
      </w:tr>
      <w:tr w:rsidR="00553555" w14:paraId="09B563E6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8A324B" w14:textId="72CE664F" w:rsidR="00553555" w:rsidRDefault="00553555" w:rsidP="00553555">
            <w:pPr>
              <w:jc w:val="both"/>
            </w:pPr>
            <w:r>
              <w:rPr>
                <w:b/>
                <w:bCs/>
              </w:rPr>
              <w:t>Český jazyk a literatura (PP)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B85BFC" w14:textId="3F41A71A" w:rsidR="00553555" w:rsidRDefault="00553555" w:rsidP="00553555">
            <w:pPr>
              <w:jc w:val="both"/>
            </w:pPr>
            <w:r>
              <w:t>písemná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ADAC3D" w14:textId="26199E51" w:rsidR="00553555" w:rsidRDefault="00553555" w:rsidP="00553555">
            <w:pPr>
              <w:jc w:val="both"/>
            </w:pPr>
            <w:r>
              <w:t>19. 4. 2022</w:t>
            </w:r>
          </w:p>
        </w:tc>
      </w:tr>
      <w:tr w:rsidR="00553555" w14:paraId="35BA24F2" w14:textId="77777777">
        <w:trPr>
          <w:trHeight w:val="28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D98A3B" w14:textId="3FDB5747" w:rsidR="00553555" w:rsidRDefault="00553555" w:rsidP="005535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Český jazyk a literatura (DT)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98F583" w14:textId="5CB00E11" w:rsidR="00553555" w:rsidRDefault="00553555" w:rsidP="00553555">
            <w:pPr>
              <w:jc w:val="both"/>
            </w:pPr>
            <w:r>
              <w:t>písemná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0F9B01" w14:textId="691882C2" w:rsidR="00553555" w:rsidRDefault="00553555" w:rsidP="00553555">
            <w:pPr>
              <w:jc w:val="both"/>
            </w:pPr>
            <w:r>
              <w:t>3. 5. 2022</w:t>
            </w:r>
          </w:p>
        </w:tc>
      </w:tr>
      <w:tr w:rsidR="00553555" w14:paraId="2E3ABAD8" w14:textId="77777777">
        <w:trPr>
          <w:trHeight w:val="28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C629D4" w14:textId="4D5A1A2C" w:rsidR="00553555" w:rsidRDefault="00553555" w:rsidP="00553555">
            <w:pPr>
              <w:jc w:val="both"/>
            </w:pPr>
            <w:r>
              <w:rPr>
                <w:b/>
                <w:bCs/>
              </w:rPr>
              <w:t>Anglický jazyk (DT)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3F5120" w14:textId="7E45C10A" w:rsidR="00553555" w:rsidRDefault="00553555" w:rsidP="00553555">
            <w:pPr>
              <w:jc w:val="both"/>
            </w:pPr>
            <w:r>
              <w:t>písemná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1831CA" w14:textId="3AA642D1" w:rsidR="00553555" w:rsidRDefault="00553555" w:rsidP="00553555">
            <w:pPr>
              <w:jc w:val="both"/>
            </w:pPr>
            <w:r>
              <w:t>2. 5. 2022</w:t>
            </w:r>
          </w:p>
        </w:tc>
      </w:tr>
      <w:tr w:rsidR="00553555" w14:paraId="094574F5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03BC92" w14:textId="175E180E" w:rsidR="00553555" w:rsidRDefault="00553555" w:rsidP="005535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Anglický jazyk (PP)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662765" w14:textId="0FCD998B" w:rsidR="00553555" w:rsidRDefault="00553555" w:rsidP="00553555">
            <w:pPr>
              <w:jc w:val="both"/>
            </w:pPr>
            <w:r>
              <w:t>písemná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023F5B" w14:textId="5D8835C6" w:rsidR="00553555" w:rsidRDefault="00553555" w:rsidP="00553555">
            <w:pPr>
              <w:jc w:val="both"/>
            </w:pPr>
            <w:r>
              <w:t>20. 4. 2022</w:t>
            </w:r>
          </w:p>
        </w:tc>
      </w:tr>
      <w:tr w:rsidR="00553555" w14:paraId="7F0FB010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1ECD9B" w14:textId="52E90B30" w:rsidR="00553555" w:rsidRDefault="00553555" w:rsidP="00553555">
            <w:pPr>
              <w:jc w:val="both"/>
            </w:pPr>
            <w:r>
              <w:rPr>
                <w:b/>
                <w:bCs/>
              </w:rPr>
              <w:t>Matematika (DT)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C284AF" w14:textId="45B29C1F" w:rsidR="00553555" w:rsidRDefault="00553555" w:rsidP="00553555">
            <w:pPr>
              <w:jc w:val="both"/>
            </w:pPr>
            <w:r>
              <w:t>písemná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68EB18" w14:textId="02D99FB1" w:rsidR="00553555" w:rsidRDefault="00553555" w:rsidP="00553555">
            <w:pPr>
              <w:jc w:val="both"/>
            </w:pPr>
            <w:r>
              <w:t>2. 5. 2022</w:t>
            </w:r>
          </w:p>
        </w:tc>
      </w:tr>
      <w:tr w:rsidR="00553555" w14:paraId="765D4964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E2466F" w14:textId="52C5341B" w:rsidR="00553555" w:rsidRDefault="00553555" w:rsidP="00553555">
            <w:pPr>
              <w:jc w:val="both"/>
            </w:pPr>
            <w:r>
              <w:rPr>
                <w:b/>
                <w:bCs/>
              </w:rPr>
              <w:t>Matematika rozšiřující (DT)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B4C419" w14:textId="52A8F52A" w:rsidR="00553555" w:rsidRDefault="00553555" w:rsidP="00553555">
            <w:pPr>
              <w:jc w:val="both"/>
            </w:pPr>
            <w:r>
              <w:t>písemná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D3E0A0" w14:textId="39D53EAF" w:rsidR="00553555" w:rsidRDefault="00553555" w:rsidP="00553555">
            <w:pPr>
              <w:jc w:val="both"/>
            </w:pPr>
            <w:r>
              <w:t>4. 5. 2022</w:t>
            </w:r>
          </w:p>
        </w:tc>
      </w:tr>
      <w:tr w:rsidR="00C45E20" w14:paraId="4C6797C1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D5776A" w14:textId="77777777" w:rsidR="00C45E20" w:rsidRDefault="00C45E20" w:rsidP="00920FDB">
            <w:pPr>
              <w:jc w:val="both"/>
            </w:pPr>
            <w:r>
              <w:rPr>
                <w:b/>
                <w:bCs/>
              </w:rPr>
              <w:t xml:space="preserve">Český jazyk a literatura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30189" w14:textId="77777777" w:rsidR="00C45E20" w:rsidRDefault="00C45E20" w:rsidP="00920FDB">
            <w:pPr>
              <w:jc w:val="both"/>
            </w:pPr>
            <w:r>
              <w:t>ústní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6ED17E" w14:textId="3F1ECD9B" w:rsidR="00C45E20" w:rsidRDefault="00553555" w:rsidP="00920FDB">
            <w:pPr>
              <w:jc w:val="both"/>
            </w:pPr>
            <w:r>
              <w:t>16. -17. 5. 2022</w:t>
            </w:r>
          </w:p>
        </w:tc>
      </w:tr>
      <w:tr w:rsidR="00A92471" w14:paraId="7C8ED7D9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359DCE" w14:textId="77777777" w:rsidR="00A92471" w:rsidRDefault="00A92471" w:rsidP="00A92471">
            <w:pPr>
              <w:jc w:val="both"/>
            </w:pPr>
            <w:r>
              <w:rPr>
                <w:b/>
                <w:bCs/>
              </w:rPr>
              <w:t>Anglický jazyk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F3C7BE" w14:textId="77777777" w:rsidR="00A92471" w:rsidRDefault="00A92471" w:rsidP="00A92471">
            <w:pPr>
              <w:jc w:val="both"/>
            </w:pPr>
            <w:r>
              <w:t>ústní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42B10B" w14:textId="46F6ABB2" w:rsidR="00A92471" w:rsidRDefault="00A92471" w:rsidP="00A92471">
            <w:pPr>
              <w:jc w:val="both"/>
            </w:pPr>
            <w:r w:rsidRPr="001414BB">
              <w:t>16. -17. 5. 2022</w:t>
            </w:r>
          </w:p>
        </w:tc>
      </w:tr>
      <w:tr w:rsidR="00A92471" w14:paraId="17B5B88B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FB8C68" w14:textId="77777777" w:rsidR="00A92471" w:rsidRDefault="00A92471" w:rsidP="00A92471">
            <w:pPr>
              <w:jc w:val="both"/>
            </w:pPr>
            <w:r>
              <w:rPr>
                <w:b/>
                <w:bCs/>
              </w:rPr>
              <w:t>Programové vybavení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462CE6" w14:textId="77777777" w:rsidR="00A92471" w:rsidRDefault="00A92471" w:rsidP="00A92471">
            <w:pPr>
              <w:jc w:val="both"/>
            </w:pPr>
            <w:r>
              <w:t>ústní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355976" w14:textId="3CD873BB" w:rsidR="00A92471" w:rsidRDefault="00A92471" w:rsidP="00A92471">
            <w:pPr>
              <w:jc w:val="both"/>
            </w:pPr>
            <w:r w:rsidRPr="001414BB">
              <w:t>16. -17. 5. 2022</w:t>
            </w:r>
          </w:p>
        </w:tc>
      </w:tr>
      <w:tr w:rsidR="00A92471" w14:paraId="5980DB72" w14:textId="77777777">
        <w:trPr>
          <w:trHeight w:val="28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757A93" w14:textId="77777777" w:rsidR="00A92471" w:rsidRDefault="00A92471" w:rsidP="00A92471">
            <w:pPr>
              <w:jc w:val="both"/>
            </w:pPr>
            <w:r>
              <w:rPr>
                <w:b/>
                <w:bCs/>
              </w:rPr>
              <w:t>Technické vybavení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EC1739" w14:textId="77777777" w:rsidR="00A92471" w:rsidRDefault="00A92471" w:rsidP="00A92471">
            <w:pPr>
              <w:jc w:val="both"/>
            </w:pPr>
            <w:r>
              <w:t>ústní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39390" w14:textId="668D014D" w:rsidR="00A92471" w:rsidRDefault="00A92471" w:rsidP="00A92471">
            <w:pPr>
              <w:jc w:val="both"/>
            </w:pPr>
            <w:r w:rsidRPr="001414BB">
              <w:t>16. -17. 5. 2022</w:t>
            </w:r>
          </w:p>
        </w:tc>
      </w:tr>
    </w:tbl>
    <w:p w14:paraId="3F6F96FB" w14:textId="77777777" w:rsidR="00C45E20" w:rsidRDefault="00C45E20" w:rsidP="00920FDB">
      <w:pPr>
        <w:jc w:val="both"/>
      </w:pPr>
    </w:p>
    <w:p w14:paraId="00CFDF91" w14:textId="77777777" w:rsidR="00C45E20" w:rsidRDefault="00C45E20" w:rsidP="00920FDB">
      <w:pPr>
        <w:tabs>
          <w:tab w:val="left" w:pos="360"/>
        </w:tabs>
        <w:jc w:val="both"/>
      </w:pPr>
      <w:r>
        <w:rPr>
          <w:shd w:val="clear" w:color="auto" w:fill="C0C0C0"/>
        </w:rPr>
        <w:t>b) třída S4</w:t>
      </w:r>
    </w:p>
    <w:p w14:paraId="41C0805D" w14:textId="77777777" w:rsidR="00C45E20" w:rsidRDefault="00C45E20" w:rsidP="00920FDB">
      <w:pPr>
        <w:tabs>
          <w:tab w:val="left" w:pos="360"/>
        </w:tabs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38"/>
        <w:gridCol w:w="1444"/>
        <w:gridCol w:w="2590"/>
      </w:tblGrid>
      <w:tr w:rsidR="00C45E20" w14:paraId="45F771B7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093C97" w14:textId="77777777" w:rsidR="00C45E20" w:rsidRDefault="00C45E20" w:rsidP="00920F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6632C4" w14:textId="77777777" w:rsidR="00C45E20" w:rsidRDefault="00C45E20" w:rsidP="00920F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B64EBD" w14:textId="77777777" w:rsidR="00C45E20" w:rsidRDefault="00C45E20" w:rsidP="00920FDB">
            <w:pPr>
              <w:jc w:val="both"/>
            </w:pPr>
            <w:r>
              <w:rPr>
                <w:b/>
                <w:bCs/>
              </w:rPr>
              <w:t>termín konání</w:t>
            </w:r>
          </w:p>
        </w:tc>
      </w:tr>
      <w:tr w:rsidR="00A92471" w14:paraId="182AE68C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25724" w14:textId="3552CACF" w:rsidR="00A92471" w:rsidRDefault="00A92471" w:rsidP="00A92471">
            <w:pPr>
              <w:jc w:val="both"/>
            </w:pPr>
            <w:r>
              <w:rPr>
                <w:b/>
                <w:bCs/>
              </w:rPr>
              <w:t>Praktická zkouška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65DBDD" w14:textId="311B2438" w:rsidR="00A92471" w:rsidRDefault="00A92471" w:rsidP="00A92471">
            <w:pPr>
              <w:jc w:val="both"/>
            </w:pPr>
            <w:r>
              <w:t>praktická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B09AAE" w14:textId="0AA3C09D" w:rsidR="00A92471" w:rsidRDefault="00A92471" w:rsidP="00A92471">
            <w:pPr>
              <w:jc w:val="both"/>
            </w:pPr>
            <w:r>
              <w:t>5. 4. 2022</w:t>
            </w:r>
          </w:p>
        </w:tc>
      </w:tr>
      <w:tr w:rsidR="00A92471" w14:paraId="5206C436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B3A76" w14:textId="59F4A5B4" w:rsidR="00A92471" w:rsidRDefault="00A92471" w:rsidP="00A92471">
            <w:pPr>
              <w:jc w:val="both"/>
            </w:pPr>
            <w:r>
              <w:rPr>
                <w:b/>
                <w:bCs/>
              </w:rPr>
              <w:t>Český jazyk a literatura (PP)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5EA426" w14:textId="403DE9A2" w:rsidR="00A92471" w:rsidRDefault="00A92471" w:rsidP="00A92471">
            <w:pPr>
              <w:jc w:val="both"/>
            </w:pPr>
            <w:r>
              <w:t>písemná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CC1322" w14:textId="785DD973" w:rsidR="00A92471" w:rsidRDefault="00A92471" w:rsidP="00A92471">
            <w:pPr>
              <w:jc w:val="both"/>
            </w:pPr>
            <w:r>
              <w:t>19. 4. 2022</w:t>
            </w:r>
          </w:p>
        </w:tc>
      </w:tr>
      <w:tr w:rsidR="00A92471" w14:paraId="01460B4C" w14:textId="77777777">
        <w:trPr>
          <w:trHeight w:val="28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492E39" w14:textId="436C14BA" w:rsidR="00A92471" w:rsidRDefault="00A92471" w:rsidP="00A924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Český jazyk a literatura (DT)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F135B" w14:textId="2463F877" w:rsidR="00A92471" w:rsidRDefault="00A92471" w:rsidP="00A92471">
            <w:pPr>
              <w:jc w:val="both"/>
            </w:pPr>
            <w:r>
              <w:t>písemná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164AF2" w14:textId="2A3FBF5B" w:rsidR="00A92471" w:rsidRDefault="00A92471" w:rsidP="00A92471">
            <w:pPr>
              <w:jc w:val="both"/>
            </w:pPr>
            <w:r>
              <w:t>3. 5. 2022</w:t>
            </w:r>
          </w:p>
        </w:tc>
      </w:tr>
      <w:tr w:rsidR="00A92471" w14:paraId="7002C761" w14:textId="77777777">
        <w:trPr>
          <w:trHeight w:val="28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A222AF" w14:textId="19F98945" w:rsidR="00A92471" w:rsidRDefault="00A92471" w:rsidP="00A92471">
            <w:pPr>
              <w:jc w:val="both"/>
            </w:pPr>
            <w:r>
              <w:rPr>
                <w:b/>
                <w:bCs/>
              </w:rPr>
              <w:t>Anglický jazyk (DT)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96FF6" w14:textId="38076B63" w:rsidR="00A92471" w:rsidRDefault="00A92471" w:rsidP="00A92471">
            <w:pPr>
              <w:jc w:val="both"/>
            </w:pPr>
            <w:r>
              <w:t>písemná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E908C7" w14:textId="5CCCC918" w:rsidR="00A92471" w:rsidRDefault="00A92471" w:rsidP="00A92471">
            <w:pPr>
              <w:jc w:val="both"/>
            </w:pPr>
            <w:r>
              <w:t>2. 5. 2022</w:t>
            </w:r>
          </w:p>
        </w:tc>
      </w:tr>
      <w:tr w:rsidR="00A92471" w14:paraId="063773CC" w14:textId="77777777">
        <w:trPr>
          <w:trHeight w:val="28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7FDD1E" w14:textId="374B7CCE" w:rsidR="00A92471" w:rsidRDefault="00A92471" w:rsidP="00A924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Anglický jazyk (PP)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52B333" w14:textId="65FFB191" w:rsidR="00A92471" w:rsidRDefault="00A92471" w:rsidP="00A92471">
            <w:pPr>
              <w:jc w:val="both"/>
            </w:pPr>
            <w:r>
              <w:t>písemná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B16333" w14:textId="1D4BF380" w:rsidR="00A92471" w:rsidRDefault="00A92471" w:rsidP="00A92471">
            <w:pPr>
              <w:jc w:val="both"/>
            </w:pPr>
            <w:r>
              <w:t>20. 4. 2022</w:t>
            </w:r>
          </w:p>
        </w:tc>
      </w:tr>
      <w:tr w:rsidR="00A92471" w14:paraId="089B16F3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A7D5A4" w14:textId="13665747" w:rsidR="00A92471" w:rsidRDefault="00A92471" w:rsidP="00A92471">
            <w:pPr>
              <w:jc w:val="both"/>
            </w:pPr>
            <w:r>
              <w:rPr>
                <w:b/>
                <w:bCs/>
              </w:rPr>
              <w:t>Matematika (DT)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BC2BB" w14:textId="1C4D7006" w:rsidR="00A92471" w:rsidRDefault="00A92471" w:rsidP="00A92471">
            <w:pPr>
              <w:jc w:val="both"/>
            </w:pPr>
            <w:r>
              <w:t>písemná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2A44B7" w14:textId="6C7F7334" w:rsidR="00A92471" w:rsidRDefault="00A92471" w:rsidP="00A92471">
            <w:pPr>
              <w:jc w:val="both"/>
            </w:pPr>
            <w:r>
              <w:t>2. 5. 2022</w:t>
            </w:r>
          </w:p>
        </w:tc>
      </w:tr>
      <w:tr w:rsidR="00A92471" w14:paraId="7D5736EC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CC1310" w14:textId="1B0667EC" w:rsidR="00A92471" w:rsidRDefault="00A92471" w:rsidP="00A92471">
            <w:pPr>
              <w:jc w:val="both"/>
            </w:pPr>
            <w:r>
              <w:rPr>
                <w:b/>
                <w:bCs/>
              </w:rPr>
              <w:t>Matematika rozšiřující (DT)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41BC9" w14:textId="6A596752" w:rsidR="00A92471" w:rsidRDefault="00A92471" w:rsidP="00A92471">
            <w:pPr>
              <w:jc w:val="both"/>
            </w:pPr>
            <w:r>
              <w:t>písemná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AAD917" w14:textId="0AEEAE8F" w:rsidR="00A92471" w:rsidRDefault="00A92471" w:rsidP="00A92471">
            <w:pPr>
              <w:jc w:val="both"/>
            </w:pPr>
            <w:r>
              <w:t>4. 5. 2022</w:t>
            </w:r>
          </w:p>
        </w:tc>
      </w:tr>
      <w:tr w:rsidR="00A92471" w14:paraId="74457F86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E2E756" w14:textId="77777777" w:rsidR="00A92471" w:rsidRDefault="00A92471" w:rsidP="00A92471">
            <w:pPr>
              <w:jc w:val="both"/>
            </w:pPr>
            <w:r>
              <w:rPr>
                <w:b/>
                <w:bCs/>
              </w:rPr>
              <w:t xml:space="preserve">Český jazyk a literatura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17B6D" w14:textId="77777777" w:rsidR="00A92471" w:rsidRDefault="00A92471" w:rsidP="00A92471">
            <w:pPr>
              <w:jc w:val="both"/>
            </w:pPr>
            <w:r>
              <w:t>ústní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78CC61" w14:textId="3800B1EC" w:rsidR="00A92471" w:rsidRDefault="00A92471" w:rsidP="00A92471">
            <w:pPr>
              <w:jc w:val="both"/>
            </w:pPr>
            <w:r w:rsidRPr="00D809C9">
              <w:t>16. -17. 5. 2022</w:t>
            </w:r>
          </w:p>
        </w:tc>
      </w:tr>
      <w:tr w:rsidR="00A92471" w14:paraId="7777263D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3A332A" w14:textId="77777777" w:rsidR="00A92471" w:rsidRDefault="00A92471" w:rsidP="00A92471">
            <w:pPr>
              <w:jc w:val="both"/>
            </w:pPr>
            <w:r>
              <w:rPr>
                <w:b/>
                <w:bCs/>
              </w:rPr>
              <w:t>Anglický jazyk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C992EC" w14:textId="77777777" w:rsidR="00A92471" w:rsidRDefault="00A92471" w:rsidP="00A92471">
            <w:pPr>
              <w:jc w:val="both"/>
            </w:pPr>
            <w:r>
              <w:t>ústní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163836" w14:textId="2C56C09B" w:rsidR="00A92471" w:rsidRDefault="00A92471" w:rsidP="00A92471">
            <w:pPr>
              <w:jc w:val="both"/>
            </w:pPr>
            <w:r w:rsidRPr="00D809C9">
              <w:t>16. -17. 5. 2022</w:t>
            </w:r>
          </w:p>
        </w:tc>
      </w:tr>
      <w:tr w:rsidR="00A92471" w14:paraId="5D19F2CA" w14:textId="77777777">
        <w:trPr>
          <w:trHeight w:val="26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02DBF6" w14:textId="77777777" w:rsidR="00A92471" w:rsidRDefault="00A92471" w:rsidP="00A92471">
            <w:pPr>
              <w:jc w:val="both"/>
            </w:pPr>
            <w:r>
              <w:rPr>
                <w:b/>
                <w:bCs/>
              </w:rPr>
              <w:t>Stavba a provoz strojů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D3220" w14:textId="77777777" w:rsidR="00A92471" w:rsidRDefault="00A92471" w:rsidP="00A92471">
            <w:pPr>
              <w:jc w:val="both"/>
            </w:pPr>
            <w:r>
              <w:t>ústní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8D396" w14:textId="0867B26A" w:rsidR="00A92471" w:rsidRDefault="00A92471" w:rsidP="00A92471">
            <w:pPr>
              <w:jc w:val="both"/>
            </w:pPr>
            <w:r w:rsidRPr="008E71E0">
              <w:t>16. -17. 5. 2022</w:t>
            </w:r>
          </w:p>
        </w:tc>
      </w:tr>
      <w:tr w:rsidR="00A92471" w14:paraId="3029CA07" w14:textId="77777777">
        <w:trPr>
          <w:trHeight w:val="28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840C4B" w14:textId="77777777" w:rsidR="00A92471" w:rsidRDefault="00A92471" w:rsidP="00A92471">
            <w:pPr>
              <w:jc w:val="both"/>
            </w:pPr>
            <w:r>
              <w:rPr>
                <w:b/>
                <w:bCs/>
              </w:rPr>
              <w:t>Strojírenská technologie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D87C14" w14:textId="77777777" w:rsidR="00A92471" w:rsidRDefault="00A92471" w:rsidP="00A92471">
            <w:pPr>
              <w:jc w:val="both"/>
            </w:pPr>
            <w:r>
              <w:t>ústní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1CD526" w14:textId="295C2EA6" w:rsidR="00A92471" w:rsidRDefault="00A92471" w:rsidP="00A92471">
            <w:pPr>
              <w:jc w:val="both"/>
            </w:pPr>
            <w:r w:rsidRPr="008E71E0">
              <w:t>16. -17. 5. 2022</w:t>
            </w:r>
          </w:p>
        </w:tc>
      </w:tr>
      <w:tr w:rsidR="00A92471" w14:paraId="39A037EE" w14:textId="77777777">
        <w:trPr>
          <w:trHeight w:val="28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38435C" w14:textId="77777777" w:rsidR="00A92471" w:rsidRDefault="00A92471" w:rsidP="00A924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Konstrukce letadel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7D11F0" w14:textId="77777777" w:rsidR="00A92471" w:rsidRDefault="00A92471" w:rsidP="00A92471">
            <w:pPr>
              <w:jc w:val="both"/>
            </w:pPr>
            <w:r>
              <w:t>ústní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260525" w14:textId="6AF28A86" w:rsidR="00A92471" w:rsidRDefault="00A92471" w:rsidP="00A92471">
            <w:pPr>
              <w:jc w:val="both"/>
            </w:pPr>
            <w:r w:rsidRPr="008E71E0">
              <w:t>16. -17. 5. 2022</w:t>
            </w:r>
          </w:p>
        </w:tc>
      </w:tr>
    </w:tbl>
    <w:p w14:paraId="528E76FB" w14:textId="77777777" w:rsidR="00C45E20" w:rsidRDefault="00C45E20" w:rsidP="00920FDB">
      <w:pPr>
        <w:jc w:val="both"/>
      </w:pPr>
    </w:p>
    <w:p w14:paraId="073F4F46" w14:textId="77777777" w:rsidR="00C45E20" w:rsidRDefault="00C45E20" w:rsidP="00920FDB">
      <w:pPr>
        <w:tabs>
          <w:tab w:val="left" w:pos="360"/>
        </w:tabs>
        <w:jc w:val="both"/>
        <w:rPr>
          <w:b/>
        </w:rPr>
      </w:pPr>
    </w:p>
    <w:p w14:paraId="727D9982" w14:textId="09A72B97" w:rsidR="00D13ED1" w:rsidRDefault="00A92471" w:rsidP="00D13ED1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2.1. </w:t>
      </w:r>
      <w:r w:rsidR="00D13ED1">
        <w:rPr>
          <w:b/>
        </w:rPr>
        <w:t xml:space="preserve">Termíny konání profilové části maturitní zkoušky – písemná část – jmenování </w:t>
      </w:r>
    </w:p>
    <w:p w14:paraId="57770FD4" w14:textId="77777777" w:rsidR="00D13ED1" w:rsidRDefault="00D13ED1" w:rsidP="00D13ED1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    zadavatelů (ITS4, LM4A, LM4B)</w:t>
      </w:r>
    </w:p>
    <w:p w14:paraId="55EB95E2" w14:textId="0DA71EBF" w:rsidR="00D13ED1" w:rsidRDefault="00D13ED1" w:rsidP="00920FDB">
      <w:pPr>
        <w:tabs>
          <w:tab w:val="left" w:pos="360"/>
        </w:tabs>
        <w:jc w:val="both"/>
        <w:rPr>
          <w:b/>
        </w:rPr>
      </w:pPr>
    </w:p>
    <w:p w14:paraId="4C1E7641" w14:textId="757360EF" w:rsidR="00D13ED1" w:rsidRPr="00D13ED1" w:rsidRDefault="00D13ED1" w:rsidP="00D13ED1">
      <w:pPr>
        <w:pStyle w:val="Odstavecseseznamem"/>
        <w:numPr>
          <w:ilvl w:val="0"/>
          <w:numId w:val="9"/>
        </w:numPr>
        <w:tabs>
          <w:tab w:val="decimal" w:pos="360"/>
        </w:tabs>
        <w:jc w:val="both"/>
        <w:rPr>
          <w:b/>
        </w:rPr>
      </w:pPr>
      <w:r>
        <w:t xml:space="preserve">Písemné práce v řádném termínu se budou konat v období </w:t>
      </w:r>
      <w:r>
        <w:rPr>
          <w:rStyle w:val="Siln"/>
        </w:rPr>
        <w:t>od</w:t>
      </w:r>
      <w:r>
        <w:t xml:space="preserve"> </w:t>
      </w:r>
      <w:r>
        <w:rPr>
          <w:rStyle w:val="Siln"/>
        </w:rPr>
        <w:t>19. do 20. dubna 2022</w:t>
      </w:r>
      <w:r>
        <w:t>.</w:t>
      </w:r>
    </w:p>
    <w:p w14:paraId="665AB658" w14:textId="4112422F" w:rsidR="00D13ED1" w:rsidRDefault="00D13ED1" w:rsidP="00D13ED1">
      <w:pPr>
        <w:pStyle w:val="Odstavecseseznamem"/>
        <w:tabs>
          <w:tab w:val="decimal" w:pos="360"/>
        </w:tabs>
        <w:jc w:val="both"/>
      </w:pPr>
    </w:p>
    <w:p w14:paraId="33BC3AEA" w14:textId="067C1CCD" w:rsidR="00D13ED1" w:rsidRDefault="00D13ED1" w:rsidP="00D13ED1">
      <w:pPr>
        <w:tabs>
          <w:tab w:val="decimal" w:pos="360"/>
        </w:tabs>
        <w:jc w:val="both"/>
        <w:rPr>
          <w:shd w:val="clear" w:color="auto" w:fill="C0C0C0"/>
        </w:rPr>
      </w:pPr>
      <w:r>
        <w:rPr>
          <w:shd w:val="clear" w:color="auto" w:fill="C0C0C0"/>
        </w:rPr>
        <w:t>ÚTERÝ 19. 4. 2022</w:t>
      </w:r>
    </w:p>
    <w:p w14:paraId="6A5967A7" w14:textId="77777777" w:rsidR="00D13ED1" w:rsidRDefault="00D13ED1" w:rsidP="00D13ED1">
      <w:pPr>
        <w:tabs>
          <w:tab w:val="decimal" w:pos="360"/>
        </w:tabs>
        <w:ind w:left="360"/>
        <w:jc w:val="both"/>
        <w:rPr>
          <w:b/>
          <w:u w:val="single"/>
        </w:rPr>
      </w:pPr>
    </w:p>
    <w:p w14:paraId="5DF6036C" w14:textId="2720794B" w:rsidR="00D13ED1" w:rsidRDefault="00D13ED1" w:rsidP="00D13ED1">
      <w:pPr>
        <w:tabs>
          <w:tab w:val="decimal" w:pos="36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Žáci se dostaví do učebny nejpozději do 8.5</w:t>
      </w:r>
      <w:r w:rsidR="00EE0921">
        <w:rPr>
          <w:b/>
          <w:u w:val="single"/>
        </w:rPr>
        <w:t>0</w:t>
      </w:r>
      <w:r>
        <w:rPr>
          <w:b/>
          <w:u w:val="single"/>
        </w:rPr>
        <w:t xml:space="preserve"> hod.</w:t>
      </w:r>
    </w:p>
    <w:p w14:paraId="711B97C4" w14:textId="77777777" w:rsidR="00D23C0C" w:rsidRDefault="00D23C0C" w:rsidP="00D13ED1">
      <w:pPr>
        <w:tabs>
          <w:tab w:val="decimal" w:pos="360"/>
        </w:tabs>
        <w:ind w:left="360"/>
        <w:jc w:val="both"/>
        <w:rPr>
          <w:b/>
          <w:u w:val="single"/>
        </w:rPr>
      </w:pPr>
    </w:p>
    <w:tbl>
      <w:tblPr>
        <w:tblW w:w="9287" w:type="dxa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992"/>
        <w:gridCol w:w="851"/>
        <w:gridCol w:w="992"/>
        <w:gridCol w:w="992"/>
        <w:gridCol w:w="993"/>
        <w:gridCol w:w="1134"/>
        <w:gridCol w:w="1559"/>
        <w:gridCol w:w="780"/>
      </w:tblGrid>
      <w:tr w:rsidR="00D23C0C" w14:paraId="6AD188F3" w14:textId="77777777" w:rsidTr="00273A40">
        <w:trPr>
          <w:trHeight w:val="534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11B9" w14:textId="77777777" w:rsidR="00D23C0C" w:rsidRPr="00E96EDE" w:rsidRDefault="00D23C0C" w:rsidP="00273A40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předmět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8A24E" w14:textId="77777777" w:rsidR="00D23C0C" w:rsidRPr="00E96EDE" w:rsidRDefault="00D23C0C" w:rsidP="00273A40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forma</w:t>
            </w:r>
          </w:p>
          <w:p w14:paraId="37873160" w14:textId="77777777" w:rsidR="00D23C0C" w:rsidRPr="00E96EDE" w:rsidRDefault="00D23C0C" w:rsidP="00273A40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zkoušky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FBB4" w14:textId="77777777" w:rsidR="00D23C0C" w:rsidRPr="00E96EDE" w:rsidRDefault="00D23C0C" w:rsidP="00273A40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učebna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1256" w14:textId="77777777" w:rsidR="00D23C0C" w:rsidRPr="00E96EDE" w:rsidRDefault="00D23C0C" w:rsidP="00273A40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zahájení</w:t>
            </w:r>
          </w:p>
          <w:p w14:paraId="2682674D" w14:textId="77777777" w:rsidR="00D23C0C" w:rsidRPr="00E96EDE" w:rsidRDefault="00D23C0C" w:rsidP="00273A40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v DDT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CAC3" w14:textId="77777777" w:rsidR="00D23C0C" w:rsidRPr="00E96EDE" w:rsidRDefault="00D23C0C" w:rsidP="00273A40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zahájení</w:t>
            </w:r>
          </w:p>
          <w:p w14:paraId="6C8C9A37" w14:textId="77777777" w:rsidR="00D23C0C" w:rsidRPr="00E96EDE" w:rsidRDefault="00D23C0C" w:rsidP="00273A40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v učebně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2817" w14:textId="77777777" w:rsidR="00D23C0C" w:rsidRDefault="00D23C0C" w:rsidP="00273A40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  <w:highlight w:val="cyan"/>
              </w:rPr>
            </w:pPr>
            <w:r w:rsidRPr="00E96EDE">
              <w:rPr>
                <w:b/>
                <w:sz w:val="20"/>
                <w:szCs w:val="22"/>
                <w:highlight w:val="cyan"/>
              </w:rPr>
              <w:t>zahájení</w:t>
            </w:r>
          </w:p>
          <w:p w14:paraId="05DFDACB" w14:textId="77777777" w:rsidR="00D23C0C" w:rsidRPr="00E96EDE" w:rsidRDefault="00D23C0C" w:rsidP="00273A40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  <w:highlight w:val="cyan"/>
              </w:rPr>
              <w:t>zkoušky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4874" w14:textId="77777777" w:rsidR="00D23C0C" w:rsidRPr="00E96EDE" w:rsidRDefault="00D23C0C" w:rsidP="00273A40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  <w:highlight w:val="cyan"/>
              </w:rPr>
            </w:pPr>
            <w:r w:rsidRPr="00E96EDE">
              <w:rPr>
                <w:b/>
                <w:sz w:val="20"/>
                <w:szCs w:val="22"/>
                <w:highlight w:val="cyan"/>
              </w:rPr>
              <w:t>ukončení</w:t>
            </w:r>
          </w:p>
          <w:p w14:paraId="65BD7882" w14:textId="77777777" w:rsidR="00D23C0C" w:rsidRPr="00E96EDE" w:rsidRDefault="00D23C0C" w:rsidP="00273A40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  <w:highlight w:val="cyan"/>
              </w:rPr>
              <w:t>zkoušky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027F" w14:textId="77777777" w:rsidR="00D23C0C" w:rsidRPr="00E96EDE" w:rsidRDefault="00D23C0C" w:rsidP="00273A40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zadavatel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D91DD" w14:textId="77777777" w:rsidR="00D23C0C" w:rsidRPr="00E96EDE" w:rsidRDefault="00D23C0C" w:rsidP="00273A40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žáci s PUP</w:t>
            </w:r>
          </w:p>
        </w:tc>
      </w:tr>
      <w:tr w:rsidR="00D23C0C" w14:paraId="734EB3B0" w14:textId="77777777" w:rsidTr="00273A40">
        <w:trPr>
          <w:trHeight w:val="261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BEED" w14:textId="77777777" w:rsidR="00D23C0C" w:rsidRPr="008505A0" w:rsidRDefault="00D23C0C" w:rsidP="00D23C0C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ČJL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4C42" w14:textId="70956E3D" w:rsidR="00D23C0C" w:rsidRPr="008505A0" w:rsidRDefault="00D23C0C" w:rsidP="00D23C0C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123B4E">
              <w:rPr>
                <w:sz w:val="22"/>
                <w:szCs w:val="22"/>
              </w:rPr>
              <w:t>PP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68B9" w14:textId="77777777" w:rsidR="00D23C0C" w:rsidRPr="008505A0" w:rsidRDefault="00D23C0C" w:rsidP="00D23C0C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A1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C7EDE" w14:textId="10C1AE72" w:rsidR="00D23C0C" w:rsidRPr="008505A0" w:rsidRDefault="00296D2E" w:rsidP="00D23C0C">
            <w:pPr>
              <w:tabs>
                <w:tab w:val="decimal" w:pos="1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23C0C" w:rsidRPr="008505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D23C0C" w:rsidRPr="008505A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BAF4A" w14:textId="5B37BFF8" w:rsidR="00D23C0C" w:rsidRPr="008505A0" w:rsidRDefault="00296D2E" w:rsidP="00D23C0C">
            <w:pPr>
              <w:tabs>
                <w:tab w:val="decimal" w:pos="1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23C0C" w:rsidRPr="008505A0">
              <w:rPr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07CE9" w14:textId="64A519DC" w:rsidR="00D23C0C" w:rsidRPr="008505A0" w:rsidRDefault="00296D2E" w:rsidP="00D23C0C">
            <w:pPr>
              <w:tabs>
                <w:tab w:val="decimal" w:pos="6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23C0C" w:rsidRPr="008505A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A4A7" w14:textId="7D9326FE" w:rsidR="00D23C0C" w:rsidRPr="008505A0" w:rsidRDefault="00296D2E" w:rsidP="00D23C0C">
            <w:pPr>
              <w:tabs>
                <w:tab w:val="decimal" w:pos="6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23C0C" w:rsidRPr="008505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625F" w14:textId="68E91A96" w:rsidR="00D23C0C" w:rsidRPr="008505A0" w:rsidRDefault="0050750E" w:rsidP="00D23C0C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Lahovský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3DBAA" w14:textId="77777777" w:rsidR="00D23C0C" w:rsidRPr="008505A0" w:rsidRDefault="00D23C0C" w:rsidP="00D23C0C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/</w:t>
            </w:r>
          </w:p>
        </w:tc>
      </w:tr>
      <w:tr w:rsidR="00296D2E" w14:paraId="7D5E8332" w14:textId="77777777" w:rsidTr="00273A40">
        <w:trPr>
          <w:trHeight w:val="261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6A37" w14:textId="77777777" w:rsidR="00296D2E" w:rsidRPr="008505A0" w:rsidRDefault="00296D2E" w:rsidP="00296D2E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ČJL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7C74" w14:textId="5EF297AB" w:rsidR="00296D2E" w:rsidRPr="008505A0" w:rsidRDefault="00296D2E" w:rsidP="00296D2E">
            <w:pPr>
              <w:jc w:val="center"/>
              <w:rPr>
                <w:sz w:val="22"/>
                <w:szCs w:val="22"/>
              </w:rPr>
            </w:pPr>
            <w:r w:rsidRPr="00123B4E">
              <w:rPr>
                <w:sz w:val="22"/>
                <w:szCs w:val="22"/>
              </w:rPr>
              <w:t>PP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11A9" w14:textId="77777777" w:rsidR="00296D2E" w:rsidRPr="008505A0" w:rsidRDefault="00296D2E" w:rsidP="00296D2E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379E" w14:textId="0BFD2319" w:rsidR="00296D2E" w:rsidRPr="008505A0" w:rsidRDefault="00296D2E" w:rsidP="00296D2E">
            <w:pPr>
              <w:jc w:val="center"/>
              <w:rPr>
                <w:sz w:val="22"/>
                <w:szCs w:val="22"/>
              </w:rPr>
            </w:pPr>
            <w:r w:rsidRPr="00086E06">
              <w:rPr>
                <w:sz w:val="22"/>
                <w:szCs w:val="22"/>
              </w:rPr>
              <w:t>8.45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88B8" w14:textId="69B913CB" w:rsidR="00296D2E" w:rsidRPr="008505A0" w:rsidRDefault="00296D2E" w:rsidP="00296D2E">
            <w:pPr>
              <w:jc w:val="center"/>
              <w:rPr>
                <w:sz w:val="22"/>
                <w:szCs w:val="22"/>
              </w:rPr>
            </w:pPr>
            <w:r w:rsidRPr="00A03844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BD49C" w14:textId="28E7A5FC" w:rsidR="00296D2E" w:rsidRPr="008505A0" w:rsidRDefault="00296D2E" w:rsidP="00296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505A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2F61" w14:textId="3D83FD61" w:rsidR="00296D2E" w:rsidRPr="008505A0" w:rsidRDefault="00296D2E" w:rsidP="00296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505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5363" w14:textId="601D88F8" w:rsidR="00296D2E" w:rsidRPr="008505A0" w:rsidRDefault="00296D2E" w:rsidP="00296D2E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Kumprechtová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CAD1" w14:textId="77777777" w:rsidR="00296D2E" w:rsidRPr="008505A0" w:rsidRDefault="00296D2E" w:rsidP="00296D2E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/</w:t>
            </w:r>
          </w:p>
        </w:tc>
      </w:tr>
      <w:tr w:rsidR="00296D2E" w14:paraId="52715C29" w14:textId="77777777" w:rsidTr="00273A40">
        <w:trPr>
          <w:trHeight w:val="261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C1C1D" w14:textId="77777777" w:rsidR="00296D2E" w:rsidRPr="008505A0" w:rsidRDefault="00296D2E" w:rsidP="00296D2E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ČJL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3D41" w14:textId="54DCB717" w:rsidR="00296D2E" w:rsidRPr="008505A0" w:rsidRDefault="00296D2E" w:rsidP="00296D2E">
            <w:pPr>
              <w:jc w:val="center"/>
              <w:rPr>
                <w:sz w:val="22"/>
                <w:szCs w:val="22"/>
              </w:rPr>
            </w:pPr>
            <w:r w:rsidRPr="00123B4E">
              <w:rPr>
                <w:sz w:val="22"/>
                <w:szCs w:val="22"/>
              </w:rPr>
              <w:t>PP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D3B5" w14:textId="77777777" w:rsidR="00296D2E" w:rsidRPr="008505A0" w:rsidRDefault="00296D2E" w:rsidP="00296D2E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A3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B293" w14:textId="4A2C29CB" w:rsidR="00296D2E" w:rsidRPr="008505A0" w:rsidRDefault="00296D2E" w:rsidP="00296D2E">
            <w:pPr>
              <w:jc w:val="center"/>
              <w:rPr>
                <w:sz w:val="22"/>
                <w:szCs w:val="22"/>
              </w:rPr>
            </w:pPr>
            <w:r w:rsidRPr="00086E06">
              <w:rPr>
                <w:sz w:val="22"/>
                <w:szCs w:val="22"/>
              </w:rPr>
              <w:t>8.45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99DB" w14:textId="3AA96E8F" w:rsidR="00296D2E" w:rsidRPr="008505A0" w:rsidRDefault="00296D2E" w:rsidP="00296D2E">
            <w:pPr>
              <w:jc w:val="center"/>
              <w:rPr>
                <w:sz w:val="22"/>
                <w:szCs w:val="22"/>
              </w:rPr>
            </w:pPr>
            <w:r w:rsidRPr="00A03844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521FA" w14:textId="04D1FBF1" w:rsidR="00296D2E" w:rsidRPr="008505A0" w:rsidRDefault="00296D2E" w:rsidP="00296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505A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4F3D" w14:textId="51920078" w:rsidR="00296D2E" w:rsidRPr="008505A0" w:rsidRDefault="00296D2E" w:rsidP="00296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505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D7B5A" w14:textId="51F6925C" w:rsidR="00296D2E" w:rsidRPr="008505A0" w:rsidRDefault="00296D2E" w:rsidP="00296D2E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Adamová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FB45" w14:textId="77777777" w:rsidR="00296D2E" w:rsidRPr="008505A0" w:rsidRDefault="00296D2E" w:rsidP="00296D2E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/</w:t>
            </w:r>
          </w:p>
        </w:tc>
      </w:tr>
      <w:tr w:rsidR="00296D2E" w14:paraId="6F0D01E1" w14:textId="77777777" w:rsidTr="00273A40">
        <w:trPr>
          <w:trHeight w:val="261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95F6B" w14:textId="77777777" w:rsidR="00296D2E" w:rsidRPr="008505A0" w:rsidRDefault="00296D2E" w:rsidP="00296D2E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ČJL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737F" w14:textId="77C8A52E" w:rsidR="00296D2E" w:rsidRPr="008505A0" w:rsidRDefault="00296D2E" w:rsidP="00296D2E">
            <w:pPr>
              <w:jc w:val="center"/>
              <w:rPr>
                <w:sz w:val="22"/>
                <w:szCs w:val="22"/>
              </w:rPr>
            </w:pPr>
            <w:r w:rsidRPr="00123B4E">
              <w:rPr>
                <w:sz w:val="22"/>
                <w:szCs w:val="22"/>
              </w:rPr>
              <w:t>PP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B0FE" w14:textId="77777777" w:rsidR="00296D2E" w:rsidRPr="008505A0" w:rsidRDefault="00296D2E" w:rsidP="00296D2E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A4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E2A7" w14:textId="55AE3B48" w:rsidR="00296D2E" w:rsidRPr="008505A0" w:rsidRDefault="00296D2E" w:rsidP="00296D2E">
            <w:pPr>
              <w:jc w:val="center"/>
              <w:rPr>
                <w:sz w:val="22"/>
                <w:szCs w:val="22"/>
              </w:rPr>
            </w:pPr>
            <w:r w:rsidRPr="00086E06">
              <w:rPr>
                <w:sz w:val="22"/>
                <w:szCs w:val="22"/>
              </w:rPr>
              <w:t>8.45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0D76" w14:textId="42C852AD" w:rsidR="00296D2E" w:rsidRPr="008505A0" w:rsidRDefault="00296D2E" w:rsidP="00296D2E">
            <w:pPr>
              <w:jc w:val="center"/>
              <w:rPr>
                <w:sz w:val="22"/>
                <w:szCs w:val="22"/>
              </w:rPr>
            </w:pPr>
            <w:r w:rsidRPr="00A03844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5E2F" w14:textId="77777777" w:rsidR="00296D2E" w:rsidRPr="008505A0" w:rsidRDefault="00296D2E" w:rsidP="00296D2E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DD49" w14:textId="2EDEB34C" w:rsidR="00296D2E" w:rsidRPr="008505A0" w:rsidRDefault="00296D2E" w:rsidP="00296D2E">
            <w:pPr>
              <w:jc w:val="center"/>
              <w:rPr>
                <w:sz w:val="22"/>
                <w:szCs w:val="22"/>
              </w:rPr>
            </w:pPr>
            <w:r w:rsidRPr="008505A0">
              <w:rPr>
                <w:b/>
                <w:color w:val="0000FF"/>
                <w:sz w:val="22"/>
                <w:szCs w:val="22"/>
              </w:rPr>
              <w:t>1</w:t>
            </w:r>
            <w:r>
              <w:rPr>
                <w:b/>
                <w:color w:val="0000FF"/>
                <w:sz w:val="22"/>
                <w:szCs w:val="22"/>
              </w:rPr>
              <w:t>1</w:t>
            </w:r>
            <w:r w:rsidRPr="008505A0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F371" w14:textId="597EB07C" w:rsidR="00296D2E" w:rsidRPr="008505A0" w:rsidRDefault="00296D2E" w:rsidP="00296D2E">
            <w:pPr>
              <w:tabs>
                <w:tab w:val="decimal" w:pos="360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Terry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078F" w14:textId="77777777" w:rsidR="00296D2E" w:rsidRPr="008505A0" w:rsidRDefault="00296D2E" w:rsidP="00296D2E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b/>
                <w:color w:val="0000FF"/>
                <w:sz w:val="22"/>
                <w:szCs w:val="22"/>
              </w:rPr>
              <w:t>25 %</w:t>
            </w:r>
          </w:p>
        </w:tc>
      </w:tr>
    </w:tbl>
    <w:p w14:paraId="21C3A0C3" w14:textId="56FB2307" w:rsidR="00D23C0C" w:rsidRDefault="00D23C0C" w:rsidP="00D23C0C">
      <w:pPr>
        <w:tabs>
          <w:tab w:val="decimal" w:pos="360"/>
        </w:tabs>
        <w:jc w:val="both"/>
        <w:rPr>
          <w:shd w:val="clear" w:color="auto" w:fill="C0C0C0"/>
        </w:rPr>
      </w:pPr>
      <w:r>
        <w:rPr>
          <w:shd w:val="clear" w:color="auto" w:fill="C0C0C0"/>
        </w:rPr>
        <w:lastRenderedPageBreak/>
        <w:t>STŘEDA 20. 4. 2022</w:t>
      </w:r>
    </w:p>
    <w:p w14:paraId="68FB1CF3" w14:textId="77777777" w:rsidR="00D23C0C" w:rsidRDefault="00D23C0C" w:rsidP="00D23C0C">
      <w:pPr>
        <w:tabs>
          <w:tab w:val="decimal" w:pos="360"/>
        </w:tabs>
        <w:ind w:left="360"/>
        <w:jc w:val="both"/>
        <w:rPr>
          <w:b/>
          <w:u w:val="single"/>
        </w:rPr>
      </w:pPr>
    </w:p>
    <w:p w14:paraId="04927464" w14:textId="7B0967F6" w:rsidR="00D23C0C" w:rsidRDefault="00D23C0C" w:rsidP="00D23C0C">
      <w:pPr>
        <w:tabs>
          <w:tab w:val="decimal" w:pos="36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Žáci se dostaví do učebny nejpozději do 8.5</w:t>
      </w:r>
      <w:r w:rsidR="00EE0921">
        <w:rPr>
          <w:b/>
          <w:u w:val="single"/>
        </w:rPr>
        <w:t>0</w:t>
      </w:r>
      <w:r>
        <w:rPr>
          <w:b/>
          <w:u w:val="single"/>
        </w:rPr>
        <w:t xml:space="preserve"> hod.</w:t>
      </w:r>
    </w:p>
    <w:p w14:paraId="13B8D88C" w14:textId="77777777" w:rsidR="00D23C0C" w:rsidRDefault="00D23C0C" w:rsidP="00D23C0C">
      <w:pPr>
        <w:tabs>
          <w:tab w:val="decimal" w:pos="360"/>
        </w:tabs>
        <w:ind w:left="360"/>
        <w:jc w:val="both"/>
        <w:rPr>
          <w:b/>
          <w:u w:val="single"/>
        </w:rPr>
      </w:pPr>
    </w:p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987"/>
        <w:gridCol w:w="934"/>
        <w:gridCol w:w="850"/>
        <w:gridCol w:w="992"/>
        <w:gridCol w:w="992"/>
        <w:gridCol w:w="992"/>
        <w:gridCol w:w="1134"/>
        <w:gridCol w:w="1238"/>
        <w:gridCol w:w="747"/>
      </w:tblGrid>
      <w:tr w:rsidR="00D23C0C" w14:paraId="14FA00F2" w14:textId="77777777" w:rsidTr="00273A40">
        <w:trPr>
          <w:trHeight w:val="53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37D1" w14:textId="77777777" w:rsidR="00D23C0C" w:rsidRDefault="00D23C0C" w:rsidP="00273A40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předmět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3022" w14:textId="77777777" w:rsidR="00D23C0C" w:rsidRDefault="00D23C0C" w:rsidP="00273A40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</w:p>
          <w:p w14:paraId="10404EB6" w14:textId="77777777" w:rsidR="00D23C0C" w:rsidRDefault="00D23C0C" w:rsidP="00273A40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zkoušky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651A" w14:textId="77777777" w:rsidR="00D23C0C" w:rsidRDefault="00D23C0C" w:rsidP="00273A40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učebna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46C6" w14:textId="77777777" w:rsidR="00D23C0C" w:rsidRDefault="00D23C0C" w:rsidP="00273A40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zahájení</w:t>
            </w:r>
          </w:p>
          <w:p w14:paraId="5506F9D6" w14:textId="77777777" w:rsidR="00D23C0C" w:rsidRDefault="00D23C0C" w:rsidP="00273A40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DDT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B73C4" w14:textId="77777777" w:rsidR="00D23C0C" w:rsidRDefault="00D23C0C" w:rsidP="00273A40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zahájení</w:t>
            </w:r>
          </w:p>
          <w:p w14:paraId="5784E4B1" w14:textId="77777777" w:rsidR="00D23C0C" w:rsidRDefault="00D23C0C" w:rsidP="00273A40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učebně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46E0" w14:textId="77777777" w:rsidR="00D23C0C" w:rsidRDefault="00D23C0C" w:rsidP="00273A40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 w:rsidRPr="008505A0">
              <w:rPr>
                <w:b/>
                <w:sz w:val="20"/>
                <w:szCs w:val="20"/>
                <w:highlight w:val="cyan"/>
              </w:rPr>
              <w:t>zahájení zkoušky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BA6B" w14:textId="77777777" w:rsidR="00D23C0C" w:rsidRPr="008505A0" w:rsidRDefault="00D23C0C" w:rsidP="00273A40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  <w:highlight w:val="cyan"/>
              </w:rPr>
            </w:pPr>
            <w:r w:rsidRPr="008505A0">
              <w:rPr>
                <w:b/>
                <w:sz w:val="20"/>
                <w:szCs w:val="20"/>
                <w:highlight w:val="cyan"/>
              </w:rPr>
              <w:t>ukončení</w:t>
            </w:r>
          </w:p>
          <w:p w14:paraId="4D1179CE" w14:textId="77777777" w:rsidR="00D23C0C" w:rsidRDefault="00D23C0C" w:rsidP="00273A40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 w:rsidRPr="008505A0">
              <w:rPr>
                <w:b/>
                <w:sz w:val="20"/>
                <w:szCs w:val="20"/>
                <w:highlight w:val="cyan"/>
              </w:rPr>
              <w:t>zkoušky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AB2FF" w14:textId="77777777" w:rsidR="00D23C0C" w:rsidRDefault="00D23C0C" w:rsidP="00273A40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zadavatel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AE57" w14:textId="77777777" w:rsidR="00D23C0C" w:rsidRDefault="00D23C0C" w:rsidP="00273A40">
            <w:pPr>
              <w:tabs>
                <w:tab w:val="decimal" w:pos="360"/>
              </w:tabs>
              <w:jc w:val="both"/>
            </w:pPr>
            <w:r>
              <w:rPr>
                <w:b/>
                <w:sz w:val="20"/>
                <w:szCs w:val="20"/>
              </w:rPr>
              <w:t>žáci s PUP</w:t>
            </w:r>
          </w:p>
        </w:tc>
      </w:tr>
      <w:tr w:rsidR="00296D2E" w14:paraId="5D142E9C" w14:textId="77777777" w:rsidTr="00273A40">
        <w:trPr>
          <w:trHeight w:val="28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0660" w14:textId="77777777" w:rsidR="00296D2E" w:rsidRPr="008505A0" w:rsidRDefault="00296D2E" w:rsidP="00296D2E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ANJ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6F22" w14:textId="7D6E759D" w:rsidR="00296D2E" w:rsidRPr="008505A0" w:rsidRDefault="00296D2E" w:rsidP="00296D2E">
            <w:pPr>
              <w:tabs>
                <w:tab w:val="decimal" w:pos="360"/>
              </w:tabs>
              <w:jc w:val="center"/>
              <w:rPr>
                <w:sz w:val="22"/>
              </w:rPr>
            </w:pPr>
            <w:r w:rsidRPr="0073618E">
              <w:rPr>
                <w:sz w:val="22"/>
                <w:szCs w:val="22"/>
              </w:rPr>
              <w:t>PP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5886" w14:textId="77777777" w:rsidR="00296D2E" w:rsidRPr="008505A0" w:rsidRDefault="00296D2E" w:rsidP="00296D2E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A1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CD91C" w14:textId="5743F32D" w:rsidR="00296D2E" w:rsidRPr="008505A0" w:rsidRDefault="00296D2E" w:rsidP="00296D2E">
            <w:pPr>
              <w:tabs>
                <w:tab w:val="decimal" w:pos="101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8505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8505A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C523" w14:textId="56661BE4" w:rsidR="00296D2E" w:rsidRPr="008505A0" w:rsidRDefault="00296D2E" w:rsidP="00296D2E">
            <w:pPr>
              <w:tabs>
                <w:tab w:val="decimal" w:pos="101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Pr="008505A0">
              <w:rPr>
                <w:sz w:val="22"/>
                <w:szCs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B1DF" w14:textId="55CFD78E" w:rsidR="00296D2E" w:rsidRPr="008505A0" w:rsidRDefault="00296D2E" w:rsidP="00296D2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Pr="008505A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9B5E" w14:textId="44AF1EE1" w:rsidR="00296D2E" w:rsidRPr="008505A0" w:rsidRDefault="00545D87" w:rsidP="00296D2E">
            <w:pPr>
              <w:tabs>
                <w:tab w:val="decimal" w:pos="6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10.35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3972" w14:textId="4115AC88" w:rsidR="00296D2E" w:rsidRPr="008505A0" w:rsidRDefault="00296D2E" w:rsidP="00296D2E">
            <w:pPr>
              <w:tabs>
                <w:tab w:val="decimal" w:pos="3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Vyhnalová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8B28" w14:textId="77777777" w:rsidR="00296D2E" w:rsidRPr="008505A0" w:rsidRDefault="00296D2E" w:rsidP="00296D2E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/</w:t>
            </w:r>
          </w:p>
        </w:tc>
      </w:tr>
      <w:tr w:rsidR="00545D87" w14:paraId="4B55E1EB" w14:textId="77777777" w:rsidTr="00273A40">
        <w:trPr>
          <w:trHeight w:val="28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CEF89" w14:textId="77777777" w:rsidR="00545D87" w:rsidRPr="008505A0" w:rsidRDefault="00545D87" w:rsidP="00545D87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ANJ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E44F2" w14:textId="350FEE76" w:rsidR="00545D87" w:rsidRPr="008505A0" w:rsidRDefault="00545D87" w:rsidP="00545D87">
            <w:pPr>
              <w:tabs>
                <w:tab w:val="decimal" w:pos="360"/>
              </w:tabs>
              <w:jc w:val="center"/>
              <w:rPr>
                <w:sz w:val="22"/>
              </w:rPr>
            </w:pPr>
            <w:r w:rsidRPr="0073618E">
              <w:rPr>
                <w:sz w:val="22"/>
                <w:szCs w:val="22"/>
              </w:rPr>
              <w:t>PP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7BA28" w14:textId="77777777" w:rsidR="00545D87" w:rsidRPr="008505A0" w:rsidRDefault="00545D87" w:rsidP="00545D87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A2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3386" w14:textId="44847A0D" w:rsidR="00545D87" w:rsidRPr="008505A0" w:rsidRDefault="00545D87" w:rsidP="00545D87">
            <w:pPr>
              <w:tabs>
                <w:tab w:val="decimal" w:pos="101"/>
              </w:tabs>
              <w:jc w:val="both"/>
              <w:rPr>
                <w:sz w:val="22"/>
              </w:rPr>
            </w:pPr>
            <w:r w:rsidRPr="00086E06">
              <w:rPr>
                <w:sz w:val="22"/>
                <w:szCs w:val="22"/>
              </w:rPr>
              <w:t>8.45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E6EDA" w14:textId="421CA945" w:rsidR="00545D87" w:rsidRPr="008505A0" w:rsidRDefault="00545D87" w:rsidP="00545D87">
            <w:pPr>
              <w:jc w:val="both"/>
              <w:rPr>
                <w:sz w:val="22"/>
              </w:rPr>
            </w:pPr>
            <w:r w:rsidRPr="00A03844">
              <w:rPr>
                <w:sz w:val="22"/>
                <w:szCs w:val="22"/>
              </w:rPr>
              <w:t>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F77F6" w14:textId="0A77E8AD" w:rsidR="00545D87" w:rsidRPr="008505A0" w:rsidRDefault="00545D87" w:rsidP="00545D87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Pr="008505A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FF3F" w14:textId="7B26EFD8" w:rsidR="00545D87" w:rsidRPr="008505A0" w:rsidRDefault="00545D87" w:rsidP="00545D87">
            <w:pPr>
              <w:tabs>
                <w:tab w:val="decimal" w:pos="62"/>
              </w:tabs>
              <w:jc w:val="both"/>
              <w:rPr>
                <w:sz w:val="22"/>
              </w:rPr>
            </w:pPr>
            <w:r w:rsidRPr="0021305D">
              <w:rPr>
                <w:sz w:val="22"/>
              </w:rPr>
              <w:t>10.35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1D66D" w14:textId="1DED7B54" w:rsidR="00545D87" w:rsidRPr="008505A0" w:rsidRDefault="00545D87" w:rsidP="00545D87">
            <w:pPr>
              <w:tabs>
                <w:tab w:val="decimal" w:pos="3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Martinů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D276" w14:textId="77777777" w:rsidR="00545D87" w:rsidRPr="008505A0" w:rsidRDefault="00545D87" w:rsidP="00545D87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/</w:t>
            </w:r>
          </w:p>
        </w:tc>
      </w:tr>
      <w:tr w:rsidR="00545D87" w14:paraId="4E081A52" w14:textId="77777777" w:rsidTr="00273A40">
        <w:trPr>
          <w:trHeight w:val="31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C12C" w14:textId="77777777" w:rsidR="00545D87" w:rsidRPr="008505A0" w:rsidRDefault="00545D87" w:rsidP="00545D87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ANJ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95CC" w14:textId="7B315CBA" w:rsidR="00545D87" w:rsidRPr="008505A0" w:rsidRDefault="00545D87" w:rsidP="00545D87">
            <w:pPr>
              <w:tabs>
                <w:tab w:val="decimal" w:pos="360"/>
              </w:tabs>
              <w:jc w:val="center"/>
              <w:rPr>
                <w:sz w:val="22"/>
              </w:rPr>
            </w:pPr>
            <w:r w:rsidRPr="0073618E">
              <w:rPr>
                <w:sz w:val="22"/>
                <w:szCs w:val="22"/>
              </w:rPr>
              <w:t>PP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A5A4D" w14:textId="77777777" w:rsidR="00545D87" w:rsidRPr="008505A0" w:rsidRDefault="00545D87" w:rsidP="00545D87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A3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6EF60" w14:textId="089C7D5B" w:rsidR="00545D87" w:rsidRPr="008505A0" w:rsidRDefault="00545D87" w:rsidP="00545D87">
            <w:pPr>
              <w:jc w:val="both"/>
              <w:rPr>
                <w:sz w:val="22"/>
              </w:rPr>
            </w:pPr>
            <w:r w:rsidRPr="00086E06">
              <w:rPr>
                <w:sz w:val="22"/>
                <w:szCs w:val="22"/>
              </w:rPr>
              <w:t>8.45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0094" w14:textId="6BD14E9A" w:rsidR="00545D87" w:rsidRPr="008505A0" w:rsidRDefault="00545D87" w:rsidP="00545D87">
            <w:pPr>
              <w:jc w:val="both"/>
              <w:rPr>
                <w:sz w:val="22"/>
              </w:rPr>
            </w:pPr>
            <w:r w:rsidRPr="00A03844">
              <w:rPr>
                <w:sz w:val="22"/>
                <w:szCs w:val="22"/>
              </w:rPr>
              <w:t>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0B48" w14:textId="2F2C66EB" w:rsidR="00545D87" w:rsidRPr="008505A0" w:rsidRDefault="00545D87" w:rsidP="00545D87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Pr="008505A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E70A4" w14:textId="73F70F21" w:rsidR="00545D87" w:rsidRPr="008505A0" w:rsidRDefault="00545D87" w:rsidP="00545D87">
            <w:pPr>
              <w:tabs>
                <w:tab w:val="decimal" w:pos="62"/>
              </w:tabs>
              <w:jc w:val="both"/>
              <w:rPr>
                <w:sz w:val="22"/>
              </w:rPr>
            </w:pPr>
            <w:r w:rsidRPr="0021305D">
              <w:rPr>
                <w:sz w:val="22"/>
              </w:rPr>
              <w:t>10.35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3937" w14:textId="28254B24" w:rsidR="00545D87" w:rsidRPr="008505A0" w:rsidRDefault="00545D87" w:rsidP="00545D87">
            <w:pPr>
              <w:tabs>
                <w:tab w:val="decimal" w:pos="3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Hanzl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D390" w14:textId="77777777" w:rsidR="00545D87" w:rsidRPr="008505A0" w:rsidRDefault="00545D87" w:rsidP="00545D87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/</w:t>
            </w:r>
          </w:p>
        </w:tc>
      </w:tr>
      <w:tr w:rsidR="00296D2E" w14:paraId="0B06FA56" w14:textId="77777777" w:rsidTr="00273A40">
        <w:trPr>
          <w:trHeight w:val="32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A1EB" w14:textId="77777777" w:rsidR="00296D2E" w:rsidRPr="008505A0" w:rsidRDefault="00296D2E" w:rsidP="00296D2E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ANJ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7DF3" w14:textId="554CC4D2" w:rsidR="00296D2E" w:rsidRPr="008505A0" w:rsidRDefault="00296D2E" w:rsidP="00296D2E">
            <w:pPr>
              <w:jc w:val="center"/>
              <w:rPr>
                <w:sz w:val="22"/>
              </w:rPr>
            </w:pPr>
            <w:r w:rsidRPr="0073618E">
              <w:rPr>
                <w:sz w:val="22"/>
                <w:szCs w:val="22"/>
              </w:rPr>
              <w:t>PP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BB5A" w14:textId="77777777" w:rsidR="00296D2E" w:rsidRPr="008505A0" w:rsidRDefault="00296D2E" w:rsidP="00296D2E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A4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5100" w14:textId="089193EC" w:rsidR="00296D2E" w:rsidRPr="008505A0" w:rsidRDefault="00296D2E" w:rsidP="00296D2E">
            <w:pPr>
              <w:jc w:val="both"/>
              <w:rPr>
                <w:sz w:val="22"/>
              </w:rPr>
            </w:pPr>
            <w:r w:rsidRPr="00086E06">
              <w:rPr>
                <w:sz w:val="22"/>
                <w:szCs w:val="22"/>
              </w:rPr>
              <w:t>8.45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36A7" w14:textId="00C48BB2" w:rsidR="00296D2E" w:rsidRPr="008505A0" w:rsidRDefault="00296D2E" w:rsidP="00296D2E">
            <w:pPr>
              <w:jc w:val="both"/>
              <w:rPr>
                <w:sz w:val="22"/>
              </w:rPr>
            </w:pPr>
            <w:r w:rsidRPr="00A03844">
              <w:rPr>
                <w:sz w:val="22"/>
                <w:szCs w:val="22"/>
              </w:rPr>
              <w:t>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93B7" w14:textId="3E6D7C4E" w:rsidR="00296D2E" w:rsidRPr="008505A0" w:rsidRDefault="00545D87" w:rsidP="00296D2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="00296D2E" w:rsidRPr="008505A0">
              <w:rPr>
                <w:sz w:val="22"/>
                <w:szCs w:val="22"/>
              </w:rPr>
              <w:t>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8E4C" w14:textId="6383E852" w:rsidR="00296D2E" w:rsidRPr="008505A0" w:rsidRDefault="00296D2E" w:rsidP="00296D2E">
            <w:pPr>
              <w:jc w:val="both"/>
              <w:rPr>
                <w:sz w:val="22"/>
              </w:rPr>
            </w:pPr>
            <w:r w:rsidRPr="008505A0">
              <w:rPr>
                <w:b/>
                <w:color w:val="0000FF"/>
                <w:sz w:val="22"/>
              </w:rPr>
              <w:t>1</w:t>
            </w:r>
            <w:r w:rsidR="00545D87">
              <w:rPr>
                <w:b/>
                <w:color w:val="0000FF"/>
                <w:sz w:val="22"/>
              </w:rPr>
              <w:t>0</w:t>
            </w:r>
            <w:r w:rsidRPr="008505A0">
              <w:rPr>
                <w:b/>
                <w:color w:val="0000FF"/>
                <w:sz w:val="22"/>
              </w:rPr>
              <w:t>.</w:t>
            </w:r>
            <w:r>
              <w:rPr>
                <w:b/>
                <w:color w:val="0000FF"/>
                <w:sz w:val="22"/>
              </w:rPr>
              <w:t>5</w:t>
            </w:r>
            <w:r w:rsidR="00545D87">
              <w:rPr>
                <w:b/>
                <w:color w:val="0000FF"/>
                <w:sz w:val="22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1EA00" w14:textId="2BAD8202" w:rsidR="00296D2E" w:rsidRPr="008505A0" w:rsidRDefault="00296D2E" w:rsidP="00296D2E">
            <w:pPr>
              <w:tabs>
                <w:tab w:val="decimal" w:pos="360"/>
              </w:tabs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  <w:szCs w:val="22"/>
              </w:rPr>
              <w:t>Švehla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ED86" w14:textId="77777777" w:rsidR="00296D2E" w:rsidRPr="008505A0" w:rsidRDefault="00296D2E" w:rsidP="00296D2E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b/>
                <w:color w:val="0000FF"/>
                <w:sz w:val="22"/>
              </w:rPr>
              <w:t>25 %</w:t>
            </w:r>
          </w:p>
        </w:tc>
      </w:tr>
    </w:tbl>
    <w:p w14:paraId="7AED08F5" w14:textId="77777777" w:rsidR="00D13ED1" w:rsidRDefault="00D13ED1" w:rsidP="00920FDB">
      <w:pPr>
        <w:tabs>
          <w:tab w:val="left" w:pos="360"/>
        </w:tabs>
        <w:jc w:val="both"/>
        <w:rPr>
          <w:b/>
        </w:rPr>
      </w:pPr>
    </w:p>
    <w:p w14:paraId="22D0EFAC" w14:textId="5F761B5A" w:rsidR="00C45E20" w:rsidRDefault="00D23C0C" w:rsidP="00920FDB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2.2 </w:t>
      </w:r>
      <w:r w:rsidR="00A92471">
        <w:rPr>
          <w:b/>
        </w:rPr>
        <w:t>Termíny</w:t>
      </w:r>
      <w:r w:rsidR="00C45E20">
        <w:rPr>
          <w:b/>
        </w:rPr>
        <w:t xml:space="preserve"> konání společné části maturitní zkoušky – písemná část – jmenování </w:t>
      </w:r>
    </w:p>
    <w:p w14:paraId="448758A6" w14:textId="77777777" w:rsidR="00C45E20" w:rsidRDefault="00C45E20" w:rsidP="00920FDB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    </w:t>
      </w:r>
      <w:r w:rsidR="00A6397F">
        <w:rPr>
          <w:b/>
        </w:rPr>
        <w:t>zadavatelů (ITS4</w:t>
      </w:r>
      <w:r>
        <w:rPr>
          <w:b/>
        </w:rPr>
        <w:t>, LM4A, LM4B)</w:t>
      </w:r>
    </w:p>
    <w:p w14:paraId="1760B6DE" w14:textId="77777777" w:rsidR="00C45E20" w:rsidRDefault="00C45E20" w:rsidP="00920FDB">
      <w:pPr>
        <w:tabs>
          <w:tab w:val="decimal" w:pos="360"/>
        </w:tabs>
        <w:jc w:val="both"/>
        <w:rPr>
          <w:b/>
        </w:rPr>
      </w:pPr>
    </w:p>
    <w:p w14:paraId="74541EF6" w14:textId="35D3A018" w:rsidR="002E3974" w:rsidRPr="0083710A" w:rsidRDefault="002E3974" w:rsidP="0083710A">
      <w:pPr>
        <w:pStyle w:val="Odstavecseseznamem"/>
        <w:numPr>
          <w:ilvl w:val="0"/>
          <w:numId w:val="9"/>
        </w:numPr>
        <w:tabs>
          <w:tab w:val="decimal" w:pos="360"/>
        </w:tabs>
        <w:jc w:val="both"/>
        <w:rPr>
          <w:b/>
        </w:rPr>
      </w:pPr>
      <w:r>
        <w:t xml:space="preserve">Didaktické testy v řádném termínu se budou konat v období </w:t>
      </w:r>
      <w:r>
        <w:rPr>
          <w:rStyle w:val="Siln"/>
        </w:rPr>
        <w:t>od</w:t>
      </w:r>
      <w:r>
        <w:t xml:space="preserve"> </w:t>
      </w:r>
      <w:r w:rsidR="00A92471">
        <w:rPr>
          <w:rStyle w:val="Siln"/>
        </w:rPr>
        <w:t>2</w:t>
      </w:r>
      <w:r>
        <w:rPr>
          <w:rStyle w:val="Siln"/>
        </w:rPr>
        <w:t xml:space="preserve">. do </w:t>
      </w:r>
      <w:r w:rsidR="00A92471">
        <w:rPr>
          <w:rStyle w:val="Siln"/>
        </w:rPr>
        <w:t>4</w:t>
      </w:r>
      <w:r>
        <w:rPr>
          <w:rStyle w:val="Siln"/>
        </w:rPr>
        <w:t>. května 202</w:t>
      </w:r>
      <w:r w:rsidR="00A92471">
        <w:rPr>
          <w:rStyle w:val="Siln"/>
        </w:rPr>
        <w:t>2</w:t>
      </w:r>
      <w:r>
        <w:t>.</w:t>
      </w:r>
    </w:p>
    <w:p w14:paraId="36845B19" w14:textId="77777777" w:rsidR="009A3C19" w:rsidRDefault="009A3C19" w:rsidP="00920FDB">
      <w:pPr>
        <w:tabs>
          <w:tab w:val="decimal" w:pos="360"/>
        </w:tabs>
        <w:jc w:val="both"/>
        <w:rPr>
          <w:shd w:val="clear" w:color="auto" w:fill="C0C0C0"/>
        </w:rPr>
      </w:pPr>
    </w:p>
    <w:p w14:paraId="0EA7A228" w14:textId="0E84BA0B" w:rsidR="00C45E20" w:rsidRDefault="00920FDB" w:rsidP="00560FEB">
      <w:pPr>
        <w:tabs>
          <w:tab w:val="decimal" w:pos="360"/>
        </w:tabs>
        <w:jc w:val="both"/>
      </w:pPr>
      <w:r>
        <w:rPr>
          <w:shd w:val="clear" w:color="auto" w:fill="C0C0C0"/>
        </w:rPr>
        <w:t xml:space="preserve">PONDĚLÍ </w:t>
      </w:r>
      <w:r w:rsidR="00BA0C35">
        <w:rPr>
          <w:shd w:val="clear" w:color="auto" w:fill="C0C0C0"/>
        </w:rPr>
        <w:t>2</w:t>
      </w:r>
      <w:r w:rsidR="0069081F">
        <w:rPr>
          <w:shd w:val="clear" w:color="auto" w:fill="C0C0C0"/>
        </w:rPr>
        <w:t>. 5</w:t>
      </w:r>
      <w:r w:rsidR="00C45E20">
        <w:rPr>
          <w:shd w:val="clear" w:color="auto" w:fill="C0C0C0"/>
        </w:rPr>
        <w:t>. 202</w:t>
      </w:r>
      <w:r w:rsidR="00BA0C35">
        <w:rPr>
          <w:shd w:val="clear" w:color="auto" w:fill="C0C0C0"/>
        </w:rPr>
        <w:t>2</w:t>
      </w:r>
    </w:p>
    <w:p w14:paraId="5004845D" w14:textId="444A7F84" w:rsidR="00C45E20" w:rsidRDefault="00C45E20" w:rsidP="00560FEB">
      <w:pPr>
        <w:tabs>
          <w:tab w:val="decimal" w:pos="360"/>
        </w:tabs>
        <w:spacing w:before="240"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Žáci se d</w:t>
      </w:r>
      <w:r w:rsidR="00E96EDE">
        <w:rPr>
          <w:b/>
          <w:u w:val="single"/>
        </w:rPr>
        <w:t xml:space="preserve">ostaví do učebny nejpozději do </w:t>
      </w:r>
      <w:r w:rsidR="00EE0921">
        <w:rPr>
          <w:b/>
          <w:u w:val="single"/>
        </w:rPr>
        <w:t>7</w:t>
      </w:r>
      <w:r>
        <w:rPr>
          <w:b/>
          <w:u w:val="single"/>
        </w:rPr>
        <w:t>.50 hod.</w:t>
      </w:r>
    </w:p>
    <w:tbl>
      <w:tblPr>
        <w:tblW w:w="9264" w:type="dxa"/>
        <w:jc w:val="center"/>
        <w:tblLayout w:type="fixed"/>
        <w:tblLook w:val="0000" w:firstRow="0" w:lastRow="0" w:firstColumn="0" w:lastColumn="0" w:noHBand="0" w:noVBand="0"/>
      </w:tblPr>
      <w:tblGrid>
        <w:gridCol w:w="939"/>
        <w:gridCol w:w="941"/>
        <w:gridCol w:w="829"/>
        <w:gridCol w:w="967"/>
        <w:gridCol w:w="995"/>
        <w:gridCol w:w="1021"/>
        <w:gridCol w:w="1134"/>
        <w:gridCol w:w="1560"/>
        <w:gridCol w:w="878"/>
      </w:tblGrid>
      <w:tr w:rsidR="00AE6CEF" w:rsidRPr="00E96EDE" w14:paraId="17C30EC7" w14:textId="77777777" w:rsidTr="007A332D">
        <w:trPr>
          <w:trHeight w:val="673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C797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předmět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C399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forma</w:t>
            </w:r>
          </w:p>
          <w:p w14:paraId="20E392F6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zkoušky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9AB1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učebna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616A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zahájení</w:t>
            </w:r>
          </w:p>
          <w:p w14:paraId="4CB6F274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v DDT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28E7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zahájení</w:t>
            </w:r>
          </w:p>
          <w:p w14:paraId="4CADFAD0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v učebně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CFAF" w14:textId="77777777" w:rsidR="00AE6CEF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2"/>
                <w:highlight w:val="cyan"/>
              </w:rPr>
            </w:pPr>
            <w:r w:rsidRPr="00E96EDE">
              <w:rPr>
                <w:b/>
                <w:sz w:val="20"/>
                <w:szCs w:val="22"/>
                <w:highlight w:val="cyan"/>
              </w:rPr>
              <w:t xml:space="preserve">zahájení </w:t>
            </w:r>
          </w:p>
          <w:p w14:paraId="2DDB4969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  <w:highlight w:val="cyan"/>
              </w:rPr>
              <w:t>zkoušky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C1D02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2"/>
                <w:highlight w:val="cyan"/>
              </w:rPr>
            </w:pPr>
            <w:r w:rsidRPr="00E96EDE">
              <w:rPr>
                <w:b/>
                <w:sz w:val="20"/>
                <w:szCs w:val="22"/>
                <w:highlight w:val="cyan"/>
              </w:rPr>
              <w:t>ukončení</w:t>
            </w:r>
          </w:p>
          <w:p w14:paraId="1011A3BB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  <w:highlight w:val="cyan"/>
              </w:rPr>
              <w:t>zkoušky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F3C9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zadavatel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17FF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 xml:space="preserve">žáci </w:t>
            </w:r>
          </w:p>
          <w:p w14:paraId="6F187164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s PUP</w:t>
            </w:r>
          </w:p>
        </w:tc>
      </w:tr>
      <w:tr w:rsidR="00AE6CEF" w:rsidRPr="00E96EDE" w14:paraId="1420E13A" w14:textId="77777777" w:rsidTr="007A332D">
        <w:trPr>
          <w:trHeight w:val="285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AAF1A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MAT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44DF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DT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0357" w14:textId="65F8FB3B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CABA" w14:textId="77777777" w:rsidR="00AE6CEF" w:rsidRPr="00E96EDE" w:rsidRDefault="00AE6CEF" w:rsidP="00920FDB">
            <w:pPr>
              <w:tabs>
                <w:tab w:val="decimal" w:pos="101"/>
              </w:tabs>
              <w:jc w:val="both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7.45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443F" w14:textId="77777777" w:rsidR="00AE6CEF" w:rsidRPr="00E96EDE" w:rsidRDefault="00AE6CEF" w:rsidP="00920FDB">
            <w:pPr>
              <w:tabs>
                <w:tab w:val="decimal" w:pos="101"/>
              </w:tabs>
              <w:jc w:val="both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8.00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F656" w14:textId="77777777" w:rsidR="00AE6CEF" w:rsidRPr="00E96EDE" w:rsidRDefault="00AE6CEF" w:rsidP="00920FDB">
            <w:pPr>
              <w:tabs>
                <w:tab w:val="decimal" w:pos="62"/>
              </w:tabs>
              <w:jc w:val="both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05BA" w14:textId="77777777" w:rsidR="00AE6CEF" w:rsidRPr="00E96EDE" w:rsidRDefault="00AE6CEF" w:rsidP="00920FDB">
            <w:pPr>
              <w:tabs>
                <w:tab w:val="decimal" w:pos="62"/>
              </w:tabs>
              <w:jc w:val="both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10.30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18B28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Terry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6E85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/</w:t>
            </w:r>
          </w:p>
        </w:tc>
      </w:tr>
      <w:tr w:rsidR="00AE6CEF" w:rsidRPr="00E96EDE" w14:paraId="633FD859" w14:textId="77777777" w:rsidTr="007A332D">
        <w:trPr>
          <w:trHeight w:val="311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07BF" w14:textId="77777777" w:rsidR="00AE6CEF" w:rsidRPr="00E96EDE" w:rsidRDefault="00AE6CEF" w:rsidP="00920FDB">
            <w:pPr>
              <w:jc w:val="both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MAT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EBB9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DT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0108" w14:textId="2677E64E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VT1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0E4E" w14:textId="77777777" w:rsidR="00AE6CEF" w:rsidRPr="00E96EDE" w:rsidRDefault="00AE6CEF" w:rsidP="00920FDB">
            <w:pPr>
              <w:jc w:val="both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7.45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686F" w14:textId="77777777" w:rsidR="00AE6CEF" w:rsidRPr="00E96EDE" w:rsidRDefault="00AE6CEF" w:rsidP="00920FDB">
            <w:pPr>
              <w:jc w:val="both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8.00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103E" w14:textId="77777777" w:rsidR="00AE6CEF" w:rsidRPr="00E96EDE" w:rsidRDefault="00AE6CEF" w:rsidP="00920FDB">
            <w:pPr>
              <w:jc w:val="both"/>
              <w:rPr>
                <w:b/>
                <w:color w:val="0000FF"/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CA8D" w14:textId="77777777" w:rsidR="00AE6CEF" w:rsidRPr="00E96EDE" w:rsidRDefault="00AE6CEF" w:rsidP="00920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46D9E" w14:textId="77777777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b/>
                <w:color w:val="0000FF"/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Kumprechtová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43E8" w14:textId="20EA6C35" w:rsidR="00AE6CEF" w:rsidRPr="00E96EDE" w:rsidRDefault="00AE6CEF" w:rsidP="00920FDB">
            <w:pPr>
              <w:tabs>
                <w:tab w:val="decimal" w:pos="360"/>
              </w:tabs>
              <w:jc w:val="both"/>
              <w:rPr>
                <w:sz w:val="22"/>
                <w:szCs w:val="22"/>
              </w:rPr>
            </w:pPr>
            <w:r w:rsidRPr="00E96EDE">
              <w:rPr>
                <w:b/>
                <w:color w:val="0000FF"/>
                <w:sz w:val="22"/>
                <w:szCs w:val="22"/>
              </w:rPr>
              <w:t>25 %</w:t>
            </w:r>
          </w:p>
        </w:tc>
      </w:tr>
    </w:tbl>
    <w:p w14:paraId="24931066" w14:textId="77777777" w:rsidR="00BD70BD" w:rsidRDefault="00BD70BD" w:rsidP="00920FDB">
      <w:pPr>
        <w:tabs>
          <w:tab w:val="decimal" w:pos="360"/>
        </w:tabs>
        <w:jc w:val="both"/>
        <w:rPr>
          <w:shd w:val="clear" w:color="auto" w:fill="C0C0C0"/>
        </w:rPr>
      </w:pPr>
    </w:p>
    <w:p w14:paraId="5412CC2F" w14:textId="77777777" w:rsidR="00AE6CEF" w:rsidRDefault="00AE6CEF" w:rsidP="00920FDB">
      <w:pPr>
        <w:tabs>
          <w:tab w:val="decimal" w:pos="360"/>
        </w:tabs>
        <w:jc w:val="both"/>
        <w:rPr>
          <w:shd w:val="clear" w:color="auto" w:fill="C0C0C0"/>
        </w:rPr>
      </w:pPr>
    </w:p>
    <w:p w14:paraId="235BA999" w14:textId="2A94B7A0" w:rsidR="00C45E20" w:rsidRDefault="00920FDB" w:rsidP="00920FDB">
      <w:pPr>
        <w:tabs>
          <w:tab w:val="decimal" w:pos="360"/>
        </w:tabs>
        <w:jc w:val="both"/>
        <w:rPr>
          <w:b/>
          <w:u w:val="single"/>
        </w:rPr>
      </w:pPr>
      <w:r>
        <w:rPr>
          <w:shd w:val="clear" w:color="auto" w:fill="C0C0C0"/>
        </w:rPr>
        <w:t>PONDĚLÍ 2</w:t>
      </w:r>
      <w:r w:rsidR="00E96EDE">
        <w:rPr>
          <w:shd w:val="clear" w:color="auto" w:fill="C0C0C0"/>
        </w:rPr>
        <w:t>. 5</w:t>
      </w:r>
      <w:r w:rsidR="00C45E20">
        <w:rPr>
          <w:shd w:val="clear" w:color="auto" w:fill="C0C0C0"/>
        </w:rPr>
        <w:t>. 202</w:t>
      </w:r>
      <w:r w:rsidR="00AE6CEF">
        <w:rPr>
          <w:shd w:val="clear" w:color="auto" w:fill="C0C0C0"/>
        </w:rPr>
        <w:t>2</w:t>
      </w:r>
    </w:p>
    <w:p w14:paraId="0E860F34" w14:textId="77777777" w:rsidR="00C45E20" w:rsidRDefault="00C45E20" w:rsidP="00920FDB">
      <w:pPr>
        <w:tabs>
          <w:tab w:val="decimal" w:pos="360"/>
        </w:tabs>
        <w:jc w:val="both"/>
        <w:rPr>
          <w:b/>
          <w:u w:val="single"/>
        </w:rPr>
      </w:pPr>
    </w:p>
    <w:p w14:paraId="4801EF58" w14:textId="2B5226C2" w:rsidR="00C45E20" w:rsidRDefault="00C45E20" w:rsidP="00920FDB">
      <w:pPr>
        <w:tabs>
          <w:tab w:val="decimal" w:pos="36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Žáci se do</w:t>
      </w:r>
      <w:r w:rsidR="006F4E05">
        <w:rPr>
          <w:b/>
          <w:u w:val="single"/>
        </w:rPr>
        <w:t xml:space="preserve">staví do učebny </w:t>
      </w:r>
      <w:r w:rsidR="00CF7F3D">
        <w:rPr>
          <w:b/>
          <w:u w:val="single"/>
        </w:rPr>
        <w:t>nejpozději do 12.</w:t>
      </w:r>
      <w:r w:rsidR="00EE0921">
        <w:rPr>
          <w:b/>
          <w:u w:val="single"/>
        </w:rPr>
        <w:t>5</w:t>
      </w:r>
      <w:r w:rsidR="00CF7F3D">
        <w:rPr>
          <w:b/>
          <w:u w:val="single"/>
        </w:rPr>
        <w:t>0</w:t>
      </w:r>
      <w:r>
        <w:rPr>
          <w:b/>
          <w:u w:val="single"/>
        </w:rPr>
        <w:t xml:space="preserve"> hod.</w:t>
      </w:r>
    </w:p>
    <w:p w14:paraId="0D47D851" w14:textId="77777777" w:rsidR="00C45E20" w:rsidRDefault="00C45E20" w:rsidP="00920FDB">
      <w:pPr>
        <w:tabs>
          <w:tab w:val="decimal" w:pos="360"/>
        </w:tabs>
        <w:ind w:left="360"/>
        <w:jc w:val="both"/>
        <w:rPr>
          <w:b/>
          <w:u w:val="single"/>
        </w:rPr>
      </w:pPr>
    </w:p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987"/>
        <w:gridCol w:w="934"/>
        <w:gridCol w:w="850"/>
        <w:gridCol w:w="992"/>
        <w:gridCol w:w="992"/>
        <w:gridCol w:w="992"/>
        <w:gridCol w:w="1134"/>
        <w:gridCol w:w="1238"/>
        <w:gridCol w:w="747"/>
      </w:tblGrid>
      <w:tr w:rsidR="00AE6CEF" w14:paraId="031A7C13" w14:textId="77777777" w:rsidTr="007A332D">
        <w:trPr>
          <w:trHeight w:val="53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24AA2" w14:textId="77777777" w:rsidR="00AE6CEF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předmět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5ECF6" w14:textId="77777777" w:rsidR="00AE6CEF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</w:p>
          <w:p w14:paraId="29D0777B" w14:textId="77777777" w:rsidR="00AE6CEF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zkoušky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628E" w14:textId="77777777" w:rsidR="00AE6CEF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učebna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A401" w14:textId="77777777" w:rsidR="00AE6CEF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zahájení</w:t>
            </w:r>
          </w:p>
          <w:p w14:paraId="09BC6EBE" w14:textId="77777777" w:rsidR="00AE6CEF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DDT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1213A" w14:textId="77777777" w:rsidR="00AE6CEF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zahájení</w:t>
            </w:r>
          </w:p>
          <w:p w14:paraId="69947C5E" w14:textId="77777777" w:rsidR="00AE6CEF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učebně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41B3D" w14:textId="77777777" w:rsidR="00AE6CEF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 w:rsidRPr="008505A0">
              <w:rPr>
                <w:b/>
                <w:sz w:val="20"/>
                <w:szCs w:val="20"/>
                <w:highlight w:val="cyan"/>
              </w:rPr>
              <w:t>zahájení zkoušky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94A8" w14:textId="77777777" w:rsidR="00AE6CEF" w:rsidRPr="008505A0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  <w:highlight w:val="cyan"/>
              </w:rPr>
            </w:pPr>
            <w:r w:rsidRPr="008505A0">
              <w:rPr>
                <w:b/>
                <w:sz w:val="20"/>
                <w:szCs w:val="20"/>
                <w:highlight w:val="cyan"/>
              </w:rPr>
              <w:t>ukončení</w:t>
            </w:r>
          </w:p>
          <w:p w14:paraId="6564ABED" w14:textId="77777777" w:rsidR="00AE6CEF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 w:rsidRPr="008505A0">
              <w:rPr>
                <w:b/>
                <w:sz w:val="20"/>
                <w:szCs w:val="20"/>
                <w:highlight w:val="cyan"/>
              </w:rPr>
              <w:t>zkoušky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7F98" w14:textId="77777777" w:rsidR="00AE6CEF" w:rsidRDefault="00AE6CEF" w:rsidP="00920FDB">
            <w:pPr>
              <w:tabs>
                <w:tab w:val="decimal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zadavatel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C94E" w14:textId="77777777" w:rsidR="00AE6CEF" w:rsidRDefault="00AE6CEF" w:rsidP="00920FDB">
            <w:pPr>
              <w:tabs>
                <w:tab w:val="decimal" w:pos="360"/>
              </w:tabs>
              <w:jc w:val="both"/>
            </w:pPr>
            <w:r>
              <w:rPr>
                <w:b/>
                <w:sz w:val="20"/>
                <w:szCs w:val="20"/>
              </w:rPr>
              <w:t>žáci s PUP</w:t>
            </w:r>
          </w:p>
        </w:tc>
      </w:tr>
      <w:tr w:rsidR="007A332D" w14:paraId="3777E305" w14:textId="77777777" w:rsidTr="007A332D">
        <w:trPr>
          <w:trHeight w:val="28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8400" w14:textId="77777777" w:rsidR="007A332D" w:rsidRPr="008505A0" w:rsidRDefault="007A332D" w:rsidP="007A332D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ANJ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B617" w14:textId="77777777" w:rsidR="007A332D" w:rsidRPr="008505A0" w:rsidRDefault="007A332D" w:rsidP="007A332D">
            <w:pPr>
              <w:tabs>
                <w:tab w:val="decimal" w:pos="360"/>
              </w:tabs>
              <w:jc w:val="center"/>
              <w:rPr>
                <w:sz w:val="22"/>
              </w:rPr>
            </w:pPr>
            <w:r w:rsidRPr="008505A0">
              <w:rPr>
                <w:sz w:val="22"/>
              </w:rPr>
              <w:t>DT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62C6" w14:textId="77777777" w:rsidR="007A332D" w:rsidRPr="008505A0" w:rsidRDefault="007A332D" w:rsidP="007A332D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A1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E509" w14:textId="3D43A1E8" w:rsidR="007A332D" w:rsidRPr="008505A0" w:rsidRDefault="007A332D" w:rsidP="007A332D">
            <w:pPr>
              <w:tabs>
                <w:tab w:val="decimal" w:pos="10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12.45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3A73" w14:textId="668CC752" w:rsidR="007A332D" w:rsidRPr="008505A0" w:rsidRDefault="007A332D" w:rsidP="007A332D">
            <w:pPr>
              <w:tabs>
                <w:tab w:val="decimal" w:pos="101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13.</w:t>
            </w:r>
            <w:r>
              <w:rPr>
                <w:sz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B1FC0" w14:textId="1BAB474A" w:rsidR="007A332D" w:rsidRPr="008505A0" w:rsidRDefault="007A332D" w:rsidP="007A332D">
            <w:pPr>
              <w:jc w:val="both"/>
              <w:rPr>
                <w:sz w:val="22"/>
              </w:rPr>
            </w:pPr>
            <w:r w:rsidRPr="008505A0">
              <w:rPr>
                <w:sz w:val="22"/>
              </w:rPr>
              <w:t>13.</w:t>
            </w:r>
            <w:r>
              <w:rPr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D7A7" w14:textId="44C618B1" w:rsidR="007A332D" w:rsidRPr="008505A0" w:rsidRDefault="007A332D" w:rsidP="007A332D">
            <w:pPr>
              <w:tabs>
                <w:tab w:val="decimal" w:pos="62"/>
              </w:tabs>
              <w:jc w:val="both"/>
              <w:rPr>
                <w:sz w:val="22"/>
              </w:rPr>
            </w:pPr>
            <w:r w:rsidRPr="002457A9">
              <w:rPr>
                <w:sz w:val="22"/>
              </w:rPr>
              <w:t>15.15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DF68" w14:textId="77777777" w:rsidR="007A332D" w:rsidRPr="008505A0" w:rsidRDefault="007A332D" w:rsidP="007A332D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Cinert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8C65" w14:textId="77777777" w:rsidR="007A332D" w:rsidRPr="008505A0" w:rsidRDefault="007A332D" w:rsidP="007A332D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/</w:t>
            </w:r>
          </w:p>
        </w:tc>
      </w:tr>
      <w:tr w:rsidR="007A332D" w14:paraId="6158A4CF" w14:textId="77777777" w:rsidTr="007A332D">
        <w:trPr>
          <w:trHeight w:val="28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18FA" w14:textId="77777777" w:rsidR="007A332D" w:rsidRPr="008505A0" w:rsidRDefault="007A332D" w:rsidP="007A332D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ANJ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E059" w14:textId="77777777" w:rsidR="007A332D" w:rsidRPr="008505A0" w:rsidRDefault="007A332D" w:rsidP="007A332D">
            <w:pPr>
              <w:tabs>
                <w:tab w:val="decimal" w:pos="360"/>
              </w:tabs>
              <w:jc w:val="center"/>
              <w:rPr>
                <w:sz w:val="22"/>
              </w:rPr>
            </w:pPr>
            <w:r w:rsidRPr="008505A0">
              <w:rPr>
                <w:sz w:val="22"/>
              </w:rPr>
              <w:t>DT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292A5" w14:textId="77777777" w:rsidR="007A332D" w:rsidRPr="008505A0" w:rsidRDefault="007A332D" w:rsidP="007A332D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A2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E1D1" w14:textId="1445687C" w:rsidR="007A332D" w:rsidRPr="008505A0" w:rsidRDefault="007A332D" w:rsidP="007A332D">
            <w:pPr>
              <w:tabs>
                <w:tab w:val="decimal" w:pos="101"/>
              </w:tabs>
              <w:jc w:val="both"/>
              <w:rPr>
                <w:sz w:val="22"/>
              </w:rPr>
            </w:pPr>
            <w:r w:rsidRPr="00466BF7">
              <w:rPr>
                <w:sz w:val="22"/>
              </w:rPr>
              <w:t>12.45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C327" w14:textId="0CEA3440" w:rsidR="007A332D" w:rsidRPr="008505A0" w:rsidRDefault="007A332D" w:rsidP="007A332D">
            <w:pPr>
              <w:jc w:val="both"/>
              <w:rPr>
                <w:sz w:val="22"/>
              </w:rPr>
            </w:pPr>
            <w:r w:rsidRPr="007E3583">
              <w:rPr>
                <w:sz w:val="22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79CB" w14:textId="27ACF409" w:rsidR="007A332D" w:rsidRPr="008505A0" w:rsidRDefault="007A332D" w:rsidP="007A332D">
            <w:pPr>
              <w:jc w:val="both"/>
              <w:rPr>
                <w:sz w:val="22"/>
              </w:rPr>
            </w:pPr>
            <w:r w:rsidRPr="00EB10BF">
              <w:rPr>
                <w:sz w:val="22"/>
              </w:rPr>
              <w:t>13.15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5DA8" w14:textId="76FDD8F7" w:rsidR="007A332D" w:rsidRPr="008505A0" w:rsidRDefault="007A332D" w:rsidP="007A332D">
            <w:pPr>
              <w:tabs>
                <w:tab w:val="decimal" w:pos="62"/>
              </w:tabs>
              <w:jc w:val="both"/>
              <w:rPr>
                <w:sz w:val="22"/>
              </w:rPr>
            </w:pPr>
            <w:r w:rsidRPr="002457A9">
              <w:rPr>
                <w:sz w:val="22"/>
              </w:rPr>
              <w:t>15.15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A1B8" w14:textId="04507949" w:rsidR="007A332D" w:rsidRPr="008505A0" w:rsidRDefault="007A332D" w:rsidP="007A332D">
            <w:pPr>
              <w:tabs>
                <w:tab w:val="decimal" w:pos="3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Martinů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BF5A" w14:textId="77777777" w:rsidR="007A332D" w:rsidRPr="008505A0" w:rsidRDefault="007A332D" w:rsidP="007A332D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/</w:t>
            </w:r>
          </w:p>
        </w:tc>
      </w:tr>
      <w:tr w:rsidR="007A332D" w14:paraId="53091A86" w14:textId="77777777" w:rsidTr="007A332D">
        <w:trPr>
          <w:trHeight w:val="31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9437" w14:textId="77777777" w:rsidR="007A332D" w:rsidRPr="008505A0" w:rsidRDefault="007A332D" w:rsidP="007A332D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ANJ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DC711" w14:textId="77777777" w:rsidR="007A332D" w:rsidRPr="008505A0" w:rsidRDefault="007A332D" w:rsidP="007A332D">
            <w:pPr>
              <w:tabs>
                <w:tab w:val="decimal" w:pos="360"/>
              </w:tabs>
              <w:jc w:val="center"/>
              <w:rPr>
                <w:sz w:val="22"/>
              </w:rPr>
            </w:pPr>
            <w:r w:rsidRPr="008505A0">
              <w:rPr>
                <w:sz w:val="22"/>
              </w:rPr>
              <w:t>DT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9CC9" w14:textId="77777777" w:rsidR="007A332D" w:rsidRPr="008505A0" w:rsidRDefault="007A332D" w:rsidP="007A332D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A3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CE89" w14:textId="5A5237E7" w:rsidR="007A332D" w:rsidRPr="008505A0" w:rsidRDefault="007A332D" w:rsidP="007A332D">
            <w:pPr>
              <w:jc w:val="both"/>
              <w:rPr>
                <w:sz w:val="22"/>
              </w:rPr>
            </w:pPr>
            <w:r w:rsidRPr="00466BF7">
              <w:rPr>
                <w:sz w:val="22"/>
              </w:rPr>
              <w:t>12.45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39EE" w14:textId="1BD76C79" w:rsidR="007A332D" w:rsidRPr="008505A0" w:rsidRDefault="007A332D" w:rsidP="007A332D">
            <w:pPr>
              <w:jc w:val="both"/>
              <w:rPr>
                <w:sz w:val="22"/>
              </w:rPr>
            </w:pPr>
            <w:r w:rsidRPr="007E3583">
              <w:rPr>
                <w:sz w:val="22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4955" w14:textId="69AA8DA8" w:rsidR="007A332D" w:rsidRPr="008505A0" w:rsidRDefault="007A332D" w:rsidP="007A332D">
            <w:pPr>
              <w:jc w:val="both"/>
              <w:rPr>
                <w:sz w:val="22"/>
              </w:rPr>
            </w:pPr>
            <w:r w:rsidRPr="00EB10BF">
              <w:rPr>
                <w:sz w:val="22"/>
              </w:rPr>
              <w:t>13.15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34F8" w14:textId="6391F43A" w:rsidR="007A332D" w:rsidRPr="008505A0" w:rsidRDefault="007A332D" w:rsidP="007A332D">
            <w:pPr>
              <w:tabs>
                <w:tab w:val="decimal" w:pos="62"/>
              </w:tabs>
              <w:jc w:val="both"/>
              <w:rPr>
                <w:sz w:val="22"/>
              </w:rPr>
            </w:pPr>
            <w:r w:rsidRPr="002457A9">
              <w:rPr>
                <w:sz w:val="22"/>
              </w:rPr>
              <w:t>15.15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E7EF" w14:textId="77777777" w:rsidR="007A332D" w:rsidRPr="008505A0" w:rsidRDefault="007A332D" w:rsidP="007A332D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Vyhnalová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88D7E" w14:textId="77777777" w:rsidR="007A332D" w:rsidRPr="008505A0" w:rsidRDefault="007A332D" w:rsidP="007A332D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/</w:t>
            </w:r>
          </w:p>
        </w:tc>
      </w:tr>
      <w:tr w:rsidR="007A332D" w14:paraId="55245E45" w14:textId="77777777" w:rsidTr="007A332D">
        <w:trPr>
          <w:trHeight w:val="32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8D28" w14:textId="77777777" w:rsidR="007A332D" w:rsidRPr="008505A0" w:rsidRDefault="007A332D" w:rsidP="007A332D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ANJ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2034" w14:textId="77777777" w:rsidR="007A332D" w:rsidRPr="008505A0" w:rsidRDefault="007A332D" w:rsidP="007A332D">
            <w:pPr>
              <w:jc w:val="center"/>
              <w:rPr>
                <w:sz w:val="22"/>
              </w:rPr>
            </w:pPr>
            <w:r w:rsidRPr="008505A0">
              <w:rPr>
                <w:sz w:val="22"/>
              </w:rPr>
              <w:t>DT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86194" w14:textId="77777777" w:rsidR="007A332D" w:rsidRPr="008505A0" w:rsidRDefault="007A332D" w:rsidP="007A332D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sz w:val="22"/>
              </w:rPr>
              <w:t>A4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D29A" w14:textId="2ED27BC9" w:rsidR="007A332D" w:rsidRPr="008505A0" w:rsidRDefault="007A332D" w:rsidP="007A332D">
            <w:pPr>
              <w:jc w:val="both"/>
              <w:rPr>
                <w:sz w:val="22"/>
              </w:rPr>
            </w:pPr>
            <w:r w:rsidRPr="00466BF7">
              <w:rPr>
                <w:sz w:val="22"/>
              </w:rPr>
              <w:t>12.45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E4951" w14:textId="08214F36" w:rsidR="007A332D" w:rsidRPr="008505A0" w:rsidRDefault="007A332D" w:rsidP="007A332D">
            <w:pPr>
              <w:jc w:val="both"/>
              <w:rPr>
                <w:sz w:val="22"/>
              </w:rPr>
            </w:pPr>
            <w:r w:rsidRPr="007E3583">
              <w:rPr>
                <w:sz w:val="22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8D6E" w14:textId="35EBE5BF" w:rsidR="007A332D" w:rsidRPr="008505A0" w:rsidRDefault="007A332D" w:rsidP="007A332D">
            <w:pPr>
              <w:jc w:val="both"/>
              <w:rPr>
                <w:sz w:val="22"/>
              </w:rPr>
            </w:pPr>
            <w:r w:rsidRPr="00EB10BF">
              <w:rPr>
                <w:sz w:val="22"/>
              </w:rPr>
              <w:t>13.15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891B" w14:textId="72DEE194" w:rsidR="007A332D" w:rsidRPr="008505A0" w:rsidRDefault="007A332D" w:rsidP="007A332D">
            <w:pPr>
              <w:jc w:val="both"/>
              <w:rPr>
                <w:sz w:val="22"/>
              </w:rPr>
            </w:pPr>
            <w:r w:rsidRPr="008505A0">
              <w:rPr>
                <w:b/>
                <w:color w:val="0000FF"/>
                <w:sz w:val="22"/>
              </w:rPr>
              <w:t>1</w:t>
            </w:r>
            <w:r>
              <w:rPr>
                <w:b/>
                <w:color w:val="0000FF"/>
                <w:sz w:val="22"/>
              </w:rPr>
              <w:t>5</w:t>
            </w:r>
            <w:r w:rsidRPr="008505A0">
              <w:rPr>
                <w:b/>
                <w:color w:val="0000FF"/>
                <w:sz w:val="22"/>
              </w:rPr>
              <w:t>.</w:t>
            </w:r>
            <w:r>
              <w:rPr>
                <w:b/>
                <w:color w:val="0000FF"/>
                <w:sz w:val="22"/>
              </w:rPr>
              <w:t>5</w:t>
            </w:r>
            <w:r w:rsidRPr="008505A0">
              <w:rPr>
                <w:b/>
                <w:color w:val="0000FF"/>
                <w:sz w:val="22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A9F8" w14:textId="77777777" w:rsidR="007A332D" w:rsidRPr="008505A0" w:rsidRDefault="007A332D" w:rsidP="007A332D">
            <w:pPr>
              <w:tabs>
                <w:tab w:val="decimal" w:pos="360"/>
              </w:tabs>
              <w:jc w:val="both"/>
              <w:rPr>
                <w:b/>
                <w:color w:val="0000FF"/>
                <w:sz w:val="22"/>
              </w:rPr>
            </w:pPr>
            <w:r w:rsidRPr="008505A0">
              <w:rPr>
                <w:sz w:val="22"/>
              </w:rPr>
              <w:t>Hanzl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9524" w14:textId="758D3026" w:rsidR="007A332D" w:rsidRPr="008505A0" w:rsidRDefault="007A332D" w:rsidP="007A332D">
            <w:pPr>
              <w:tabs>
                <w:tab w:val="decimal" w:pos="360"/>
              </w:tabs>
              <w:jc w:val="both"/>
              <w:rPr>
                <w:sz w:val="22"/>
              </w:rPr>
            </w:pPr>
            <w:r w:rsidRPr="008505A0">
              <w:rPr>
                <w:b/>
                <w:color w:val="0000FF"/>
                <w:sz w:val="22"/>
              </w:rPr>
              <w:t>25 %</w:t>
            </w:r>
          </w:p>
        </w:tc>
      </w:tr>
    </w:tbl>
    <w:p w14:paraId="6F414EE3" w14:textId="77777777" w:rsidR="00C45E20" w:rsidRDefault="00C45E20" w:rsidP="00920FDB">
      <w:pPr>
        <w:tabs>
          <w:tab w:val="decimal" w:pos="360"/>
        </w:tabs>
        <w:jc w:val="both"/>
      </w:pPr>
    </w:p>
    <w:p w14:paraId="377C41CB" w14:textId="15366FAF" w:rsidR="00C45E20" w:rsidRDefault="00F716D2" w:rsidP="00920FDB">
      <w:pPr>
        <w:tabs>
          <w:tab w:val="decimal" w:pos="360"/>
        </w:tabs>
        <w:jc w:val="both"/>
      </w:pPr>
      <w:r>
        <w:rPr>
          <w:shd w:val="clear" w:color="auto" w:fill="C0C0C0"/>
        </w:rPr>
        <w:t>ÚTERÝ</w:t>
      </w:r>
      <w:r w:rsidR="00C45E20">
        <w:rPr>
          <w:shd w:val="clear" w:color="auto" w:fill="C0C0C0"/>
        </w:rPr>
        <w:t xml:space="preserve"> </w:t>
      </w:r>
      <w:r w:rsidR="00CE2DD4">
        <w:rPr>
          <w:shd w:val="clear" w:color="auto" w:fill="C0C0C0"/>
        </w:rPr>
        <w:t>3</w:t>
      </w:r>
      <w:r w:rsidR="006F4E05">
        <w:rPr>
          <w:shd w:val="clear" w:color="auto" w:fill="C0C0C0"/>
        </w:rPr>
        <w:t>. 5.</w:t>
      </w:r>
      <w:r w:rsidR="00C45E20">
        <w:rPr>
          <w:shd w:val="clear" w:color="auto" w:fill="C0C0C0"/>
        </w:rPr>
        <w:t xml:space="preserve"> 202</w:t>
      </w:r>
      <w:r w:rsidR="00CE2DD4">
        <w:rPr>
          <w:shd w:val="clear" w:color="auto" w:fill="C0C0C0"/>
        </w:rPr>
        <w:t>2</w:t>
      </w:r>
    </w:p>
    <w:p w14:paraId="34F4CECE" w14:textId="77777777" w:rsidR="00C45E20" w:rsidRDefault="00C45E20" w:rsidP="00920FDB">
      <w:pPr>
        <w:tabs>
          <w:tab w:val="decimal" w:pos="360"/>
        </w:tabs>
        <w:jc w:val="both"/>
      </w:pPr>
    </w:p>
    <w:p w14:paraId="2EAE884F" w14:textId="3445D9FB" w:rsidR="00C45E20" w:rsidRDefault="00C45E20" w:rsidP="00920FDB">
      <w:pPr>
        <w:tabs>
          <w:tab w:val="decimal" w:pos="36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Žáci se d</w:t>
      </w:r>
      <w:r w:rsidR="001A5C86">
        <w:rPr>
          <w:b/>
          <w:u w:val="single"/>
        </w:rPr>
        <w:t xml:space="preserve">ostaví do učebny nejpozději do </w:t>
      </w:r>
      <w:r w:rsidR="00EE0921">
        <w:rPr>
          <w:b/>
          <w:u w:val="single"/>
        </w:rPr>
        <w:t>7</w:t>
      </w:r>
      <w:r>
        <w:rPr>
          <w:b/>
          <w:u w:val="single"/>
        </w:rPr>
        <w:t>.50 hod.</w:t>
      </w:r>
    </w:p>
    <w:p w14:paraId="78AFFF82" w14:textId="77777777" w:rsidR="00C45E20" w:rsidRDefault="00C45E20" w:rsidP="00920FDB">
      <w:pPr>
        <w:tabs>
          <w:tab w:val="decimal" w:pos="360"/>
        </w:tabs>
        <w:ind w:left="360"/>
        <w:jc w:val="both"/>
        <w:rPr>
          <w:b/>
          <w:u w:val="single"/>
        </w:rPr>
      </w:pPr>
    </w:p>
    <w:tbl>
      <w:tblPr>
        <w:tblW w:w="9287" w:type="dxa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992"/>
        <w:gridCol w:w="851"/>
        <w:gridCol w:w="992"/>
        <w:gridCol w:w="992"/>
        <w:gridCol w:w="993"/>
        <w:gridCol w:w="1134"/>
        <w:gridCol w:w="1559"/>
        <w:gridCol w:w="780"/>
      </w:tblGrid>
      <w:tr w:rsidR="007A332D" w14:paraId="28B38172" w14:textId="77777777" w:rsidTr="007A332D">
        <w:trPr>
          <w:trHeight w:val="534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2301" w14:textId="77777777" w:rsidR="007A332D" w:rsidRPr="00E96EDE" w:rsidRDefault="007A332D" w:rsidP="007A332D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předmět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8BBF" w14:textId="77777777" w:rsidR="007A332D" w:rsidRPr="00E96EDE" w:rsidRDefault="007A332D" w:rsidP="007A332D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forma</w:t>
            </w:r>
          </w:p>
          <w:p w14:paraId="28F6E293" w14:textId="77777777" w:rsidR="007A332D" w:rsidRPr="00E96EDE" w:rsidRDefault="007A332D" w:rsidP="007A332D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zkoušky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EE01F" w14:textId="77777777" w:rsidR="007A332D" w:rsidRPr="00E96EDE" w:rsidRDefault="007A332D" w:rsidP="007A332D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učebna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2A6A" w14:textId="77777777" w:rsidR="007A332D" w:rsidRPr="00E96EDE" w:rsidRDefault="007A332D" w:rsidP="007A332D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zahájení</w:t>
            </w:r>
          </w:p>
          <w:p w14:paraId="5E44D2BD" w14:textId="77777777" w:rsidR="007A332D" w:rsidRPr="00E96EDE" w:rsidRDefault="007A332D" w:rsidP="007A332D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v DDT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7946" w14:textId="77777777" w:rsidR="007A332D" w:rsidRPr="00E96EDE" w:rsidRDefault="007A332D" w:rsidP="007A332D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zahájení</w:t>
            </w:r>
          </w:p>
          <w:p w14:paraId="171A3964" w14:textId="77777777" w:rsidR="007A332D" w:rsidRPr="00E96EDE" w:rsidRDefault="007A332D" w:rsidP="007A332D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v učebně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86554" w14:textId="77777777" w:rsidR="007A332D" w:rsidRDefault="007A332D" w:rsidP="007A332D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  <w:highlight w:val="cyan"/>
              </w:rPr>
            </w:pPr>
            <w:r w:rsidRPr="00E96EDE">
              <w:rPr>
                <w:b/>
                <w:sz w:val="20"/>
                <w:szCs w:val="22"/>
                <w:highlight w:val="cyan"/>
              </w:rPr>
              <w:t>zahájení</w:t>
            </w:r>
          </w:p>
          <w:p w14:paraId="16F4239B" w14:textId="77777777" w:rsidR="007A332D" w:rsidRPr="00E96EDE" w:rsidRDefault="007A332D" w:rsidP="007A332D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  <w:highlight w:val="cyan"/>
              </w:rPr>
              <w:t>zkoušky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ADDA" w14:textId="77777777" w:rsidR="007A332D" w:rsidRPr="00E96EDE" w:rsidRDefault="007A332D" w:rsidP="007A332D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  <w:highlight w:val="cyan"/>
              </w:rPr>
            </w:pPr>
            <w:r w:rsidRPr="00E96EDE">
              <w:rPr>
                <w:b/>
                <w:sz w:val="20"/>
                <w:szCs w:val="22"/>
                <w:highlight w:val="cyan"/>
              </w:rPr>
              <w:t>ukončení</w:t>
            </w:r>
          </w:p>
          <w:p w14:paraId="2E48550B" w14:textId="77777777" w:rsidR="007A332D" w:rsidRPr="00E96EDE" w:rsidRDefault="007A332D" w:rsidP="007A332D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  <w:highlight w:val="cyan"/>
              </w:rPr>
              <w:t>zkoušky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36076" w14:textId="77777777" w:rsidR="007A332D" w:rsidRPr="00E96EDE" w:rsidRDefault="007A332D" w:rsidP="007A332D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zadavatel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6410" w14:textId="77777777" w:rsidR="007A332D" w:rsidRPr="00E96EDE" w:rsidRDefault="007A332D" w:rsidP="007A332D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žáci s PUP</w:t>
            </w:r>
          </w:p>
        </w:tc>
      </w:tr>
      <w:tr w:rsidR="007A332D" w14:paraId="43F32453" w14:textId="77777777" w:rsidTr="007A332D">
        <w:trPr>
          <w:trHeight w:val="261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BEC5" w14:textId="77777777" w:rsidR="007A332D" w:rsidRPr="008505A0" w:rsidRDefault="007A332D" w:rsidP="007A332D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ČJL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84291" w14:textId="5468CA15" w:rsidR="007A332D" w:rsidRPr="008505A0" w:rsidRDefault="007A332D" w:rsidP="007A332D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E7497" w14:textId="77777777" w:rsidR="007A332D" w:rsidRPr="008505A0" w:rsidRDefault="007A332D" w:rsidP="007A332D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A1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C858" w14:textId="77777777" w:rsidR="007A332D" w:rsidRPr="008505A0" w:rsidRDefault="007A332D" w:rsidP="007A332D">
            <w:pPr>
              <w:tabs>
                <w:tab w:val="decimal" w:pos="101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7.45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BE06" w14:textId="77777777" w:rsidR="007A332D" w:rsidRPr="008505A0" w:rsidRDefault="007A332D" w:rsidP="007A332D">
            <w:pPr>
              <w:tabs>
                <w:tab w:val="decimal" w:pos="101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8.00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AAEF0" w14:textId="77777777" w:rsidR="007A332D" w:rsidRPr="008505A0" w:rsidRDefault="007A332D" w:rsidP="007A332D">
            <w:pPr>
              <w:tabs>
                <w:tab w:val="decimal" w:pos="62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2752" w14:textId="77777777" w:rsidR="007A332D" w:rsidRPr="008505A0" w:rsidRDefault="007A332D" w:rsidP="007A332D">
            <w:pPr>
              <w:tabs>
                <w:tab w:val="decimal" w:pos="62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9.40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688E" w14:textId="2D130643" w:rsidR="007A332D" w:rsidRPr="008505A0" w:rsidRDefault="00CE2DD4" w:rsidP="007A332D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Kumprechtová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ADB7D" w14:textId="77777777" w:rsidR="007A332D" w:rsidRPr="008505A0" w:rsidRDefault="007A332D" w:rsidP="007A332D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/</w:t>
            </w:r>
          </w:p>
        </w:tc>
      </w:tr>
      <w:tr w:rsidR="007A332D" w14:paraId="675CF9DB" w14:textId="77777777" w:rsidTr="007A332D">
        <w:trPr>
          <w:trHeight w:val="261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5CCA" w14:textId="77777777" w:rsidR="007A332D" w:rsidRPr="008505A0" w:rsidRDefault="007A332D" w:rsidP="007A332D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ČJL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AD03" w14:textId="77777777" w:rsidR="007A332D" w:rsidRPr="008505A0" w:rsidRDefault="007A332D" w:rsidP="007A332D">
            <w:pPr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DT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410F" w14:textId="77777777" w:rsidR="007A332D" w:rsidRPr="008505A0" w:rsidRDefault="007A332D" w:rsidP="007A332D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CA708" w14:textId="77777777" w:rsidR="007A332D" w:rsidRPr="008505A0" w:rsidRDefault="007A332D" w:rsidP="007A332D">
            <w:pPr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7.45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D38C" w14:textId="77777777" w:rsidR="007A332D" w:rsidRPr="008505A0" w:rsidRDefault="007A332D" w:rsidP="007A332D">
            <w:pPr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8.00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5C3B" w14:textId="77777777" w:rsidR="007A332D" w:rsidRPr="008505A0" w:rsidRDefault="007A332D" w:rsidP="007A332D">
            <w:pPr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0A05" w14:textId="77777777" w:rsidR="007A332D" w:rsidRPr="008505A0" w:rsidRDefault="007A332D" w:rsidP="007A332D">
            <w:pPr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9.40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1956" w14:textId="2C0B0871" w:rsidR="007A332D" w:rsidRPr="008505A0" w:rsidRDefault="00CE2DD4" w:rsidP="007A332D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E8EF" w14:textId="77777777" w:rsidR="007A332D" w:rsidRPr="008505A0" w:rsidRDefault="007A332D" w:rsidP="007A332D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/</w:t>
            </w:r>
          </w:p>
        </w:tc>
      </w:tr>
      <w:tr w:rsidR="007A332D" w14:paraId="3ABCB2BB" w14:textId="77777777" w:rsidTr="007A332D">
        <w:trPr>
          <w:trHeight w:val="261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2903" w14:textId="77777777" w:rsidR="007A332D" w:rsidRPr="008505A0" w:rsidRDefault="007A332D" w:rsidP="007A332D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ČJL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4BDA" w14:textId="77777777" w:rsidR="007A332D" w:rsidRPr="008505A0" w:rsidRDefault="007A332D" w:rsidP="007A332D">
            <w:pPr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DT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EDC76" w14:textId="77777777" w:rsidR="007A332D" w:rsidRPr="008505A0" w:rsidRDefault="007A332D" w:rsidP="007A332D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A3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8F54B" w14:textId="77777777" w:rsidR="007A332D" w:rsidRPr="008505A0" w:rsidRDefault="007A332D" w:rsidP="007A332D">
            <w:pPr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7.45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39F3" w14:textId="77777777" w:rsidR="007A332D" w:rsidRPr="008505A0" w:rsidRDefault="007A332D" w:rsidP="007A332D">
            <w:pPr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8.00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1B49" w14:textId="77777777" w:rsidR="007A332D" w:rsidRPr="008505A0" w:rsidRDefault="007A332D" w:rsidP="007A332D">
            <w:pPr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8AAD" w14:textId="77777777" w:rsidR="007A332D" w:rsidRPr="008505A0" w:rsidRDefault="007A332D" w:rsidP="007A332D">
            <w:pPr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9.40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C970" w14:textId="727B1646" w:rsidR="007A332D" w:rsidRPr="008505A0" w:rsidRDefault="00CE2DD4" w:rsidP="007A332D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Vyhnalová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CF8B" w14:textId="77777777" w:rsidR="007A332D" w:rsidRPr="008505A0" w:rsidRDefault="007A332D" w:rsidP="007A332D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/</w:t>
            </w:r>
          </w:p>
        </w:tc>
      </w:tr>
      <w:tr w:rsidR="007A332D" w14:paraId="75A4D315" w14:textId="77777777" w:rsidTr="007A332D">
        <w:trPr>
          <w:trHeight w:val="261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E48E" w14:textId="77777777" w:rsidR="007A332D" w:rsidRPr="008505A0" w:rsidRDefault="007A332D" w:rsidP="007A332D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ČJL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E23E" w14:textId="77777777" w:rsidR="007A332D" w:rsidRPr="008505A0" w:rsidRDefault="007A332D" w:rsidP="007A332D">
            <w:pPr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DT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4960" w14:textId="77777777" w:rsidR="007A332D" w:rsidRPr="008505A0" w:rsidRDefault="007A332D" w:rsidP="007A332D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A4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FAD3" w14:textId="77777777" w:rsidR="007A332D" w:rsidRPr="008505A0" w:rsidRDefault="007A332D" w:rsidP="007A332D">
            <w:pPr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7.45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293A" w14:textId="77777777" w:rsidR="007A332D" w:rsidRPr="008505A0" w:rsidRDefault="007A332D" w:rsidP="007A332D">
            <w:pPr>
              <w:jc w:val="center"/>
              <w:rPr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8.00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4EDD" w14:textId="77777777" w:rsidR="007A332D" w:rsidRPr="008505A0" w:rsidRDefault="007A332D" w:rsidP="007A332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8505A0">
              <w:rPr>
                <w:sz w:val="22"/>
                <w:szCs w:val="22"/>
              </w:rPr>
              <w:t>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6859" w14:textId="77777777" w:rsidR="007A332D" w:rsidRPr="008505A0" w:rsidRDefault="007A332D" w:rsidP="007A332D">
            <w:pPr>
              <w:jc w:val="center"/>
              <w:rPr>
                <w:sz w:val="22"/>
                <w:szCs w:val="22"/>
              </w:rPr>
            </w:pPr>
            <w:r w:rsidRPr="008505A0">
              <w:rPr>
                <w:b/>
                <w:color w:val="0000FF"/>
                <w:sz w:val="22"/>
                <w:szCs w:val="22"/>
              </w:rPr>
              <w:t>10.05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9061C" w14:textId="77777777" w:rsidR="007A332D" w:rsidRPr="008505A0" w:rsidRDefault="007A332D" w:rsidP="007A332D">
            <w:pPr>
              <w:tabs>
                <w:tab w:val="decimal" w:pos="360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 w:rsidRPr="008505A0">
              <w:rPr>
                <w:b/>
                <w:color w:val="0000FF"/>
                <w:sz w:val="22"/>
                <w:szCs w:val="22"/>
              </w:rPr>
              <w:t>Hanzl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299A" w14:textId="0101F7C4" w:rsidR="007A332D" w:rsidRPr="008505A0" w:rsidRDefault="007A332D" w:rsidP="007A332D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8505A0">
              <w:rPr>
                <w:b/>
                <w:color w:val="0000FF"/>
                <w:sz w:val="22"/>
                <w:szCs w:val="22"/>
              </w:rPr>
              <w:t>25 %</w:t>
            </w:r>
          </w:p>
        </w:tc>
      </w:tr>
    </w:tbl>
    <w:p w14:paraId="4DED1967" w14:textId="261E2018" w:rsidR="001A5C86" w:rsidRDefault="001A5C86" w:rsidP="00920FDB">
      <w:pPr>
        <w:tabs>
          <w:tab w:val="decimal" w:pos="360"/>
        </w:tabs>
        <w:jc w:val="both"/>
        <w:rPr>
          <w:shd w:val="clear" w:color="auto" w:fill="C0C0C0"/>
        </w:rPr>
      </w:pPr>
      <w:r>
        <w:rPr>
          <w:shd w:val="clear" w:color="auto" w:fill="C0C0C0"/>
        </w:rPr>
        <w:lastRenderedPageBreak/>
        <w:t xml:space="preserve">STŘEDA </w:t>
      </w:r>
      <w:r w:rsidR="00CE2DD4">
        <w:rPr>
          <w:shd w:val="clear" w:color="auto" w:fill="C0C0C0"/>
        </w:rPr>
        <w:t>4</w:t>
      </w:r>
      <w:r>
        <w:rPr>
          <w:shd w:val="clear" w:color="auto" w:fill="C0C0C0"/>
        </w:rPr>
        <w:t>. 5. 202</w:t>
      </w:r>
      <w:r w:rsidR="00CE2DD4">
        <w:rPr>
          <w:shd w:val="clear" w:color="auto" w:fill="C0C0C0"/>
        </w:rPr>
        <w:t>2</w:t>
      </w:r>
    </w:p>
    <w:p w14:paraId="1BF46215" w14:textId="77777777" w:rsidR="001A5C86" w:rsidRDefault="001A5C86" w:rsidP="00920FDB">
      <w:pPr>
        <w:tabs>
          <w:tab w:val="decimal" w:pos="360"/>
        </w:tabs>
        <w:jc w:val="both"/>
        <w:rPr>
          <w:shd w:val="clear" w:color="auto" w:fill="C0C0C0"/>
        </w:rPr>
      </w:pPr>
    </w:p>
    <w:p w14:paraId="0963750E" w14:textId="7B366993" w:rsidR="001A5C86" w:rsidRDefault="001A5C86" w:rsidP="00920FDB">
      <w:pPr>
        <w:tabs>
          <w:tab w:val="decimal" w:pos="36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Žáci se dostaví do učebny nejpozději do </w:t>
      </w:r>
      <w:r w:rsidR="00EE0921">
        <w:rPr>
          <w:b/>
          <w:u w:val="single"/>
        </w:rPr>
        <w:t>7</w:t>
      </w:r>
      <w:r>
        <w:rPr>
          <w:b/>
          <w:u w:val="single"/>
        </w:rPr>
        <w:t>.50 hod.</w:t>
      </w:r>
    </w:p>
    <w:p w14:paraId="478E611E" w14:textId="77777777" w:rsidR="001A5C86" w:rsidRDefault="001A5C86" w:rsidP="00920FDB">
      <w:pPr>
        <w:tabs>
          <w:tab w:val="decimal" w:pos="360"/>
        </w:tabs>
        <w:jc w:val="both"/>
      </w:pPr>
    </w:p>
    <w:tbl>
      <w:tblPr>
        <w:tblW w:w="8840" w:type="dxa"/>
        <w:tblLayout w:type="fixed"/>
        <w:tblLook w:val="0000" w:firstRow="0" w:lastRow="0" w:firstColumn="0" w:lastColumn="0" w:noHBand="0" w:noVBand="0"/>
      </w:tblPr>
      <w:tblGrid>
        <w:gridCol w:w="939"/>
        <w:gridCol w:w="941"/>
        <w:gridCol w:w="829"/>
        <w:gridCol w:w="967"/>
        <w:gridCol w:w="995"/>
        <w:gridCol w:w="1021"/>
        <w:gridCol w:w="1134"/>
        <w:gridCol w:w="1164"/>
        <w:gridCol w:w="850"/>
      </w:tblGrid>
      <w:tr w:rsidR="007A332D" w:rsidRPr="00E96EDE" w14:paraId="0A48321D" w14:textId="77777777" w:rsidTr="007A332D">
        <w:trPr>
          <w:trHeight w:val="673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9D3B" w14:textId="77777777" w:rsidR="007A332D" w:rsidRPr="00E96EDE" w:rsidRDefault="007A332D" w:rsidP="00CE2DD4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předmět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B867" w14:textId="77777777" w:rsidR="007A332D" w:rsidRPr="00E96EDE" w:rsidRDefault="007A332D" w:rsidP="00CE2DD4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forma</w:t>
            </w:r>
          </w:p>
          <w:p w14:paraId="730B0455" w14:textId="77777777" w:rsidR="007A332D" w:rsidRPr="00E96EDE" w:rsidRDefault="007A332D" w:rsidP="00CE2DD4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zkoušky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2492" w14:textId="77777777" w:rsidR="007A332D" w:rsidRPr="00E96EDE" w:rsidRDefault="007A332D" w:rsidP="00CE2DD4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učebna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4727" w14:textId="77777777" w:rsidR="007A332D" w:rsidRPr="00E96EDE" w:rsidRDefault="007A332D" w:rsidP="00CE2DD4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zahájení</w:t>
            </w:r>
          </w:p>
          <w:p w14:paraId="3DC15538" w14:textId="77777777" w:rsidR="007A332D" w:rsidRPr="00E96EDE" w:rsidRDefault="007A332D" w:rsidP="00CE2DD4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v DDT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2C12" w14:textId="77777777" w:rsidR="007A332D" w:rsidRPr="00E96EDE" w:rsidRDefault="007A332D" w:rsidP="00CE2DD4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zahájení</w:t>
            </w:r>
          </w:p>
          <w:p w14:paraId="3E7A94F7" w14:textId="77777777" w:rsidR="007A332D" w:rsidRPr="00E96EDE" w:rsidRDefault="007A332D" w:rsidP="00CE2DD4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v učebně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AD2E" w14:textId="62CF2232" w:rsidR="007A332D" w:rsidRDefault="007A332D" w:rsidP="00CE2DD4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  <w:highlight w:val="cyan"/>
              </w:rPr>
            </w:pPr>
            <w:r w:rsidRPr="00E96EDE">
              <w:rPr>
                <w:b/>
                <w:sz w:val="20"/>
                <w:szCs w:val="22"/>
                <w:highlight w:val="cyan"/>
              </w:rPr>
              <w:t>zahájení</w:t>
            </w:r>
          </w:p>
          <w:p w14:paraId="5E4DBBAA" w14:textId="77777777" w:rsidR="007A332D" w:rsidRPr="00E96EDE" w:rsidRDefault="007A332D" w:rsidP="00CE2DD4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  <w:highlight w:val="cyan"/>
              </w:rPr>
              <w:t>zkoušky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4FA2" w14:textId="77777777" w:rsidR="007A332D" w:rsidRPr="00E96EDE" w:rsidRDefault="007A332D" w:rsidP="00CE2DD4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  <w:highlight w:val="cyan"/>
              </w:rPr>
            </w:pPr>
            <w:r w:rsidRPr="00E96EDE">
              <w:rPr>
                <w:b/>
                <w:sz w:val="20"/>
                <w:szCs w:val="22"/>
                <w:highlight w:val="cyan"/>
              </w:rPr>
              <w:t>ukončení</w:t>
            </w:r>
          </w:p>
          <w:p w14:paraId="1D6CE2C1" w14:textId="77777777" w:rsidR="007A332D" w:rsidRPr="00E96EDE" w:rsidRDefault="007A332D" w:rsidP="00CE2DD4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  <w:highlight w:val="cyan"/>
              </w:rPr>
              <w:t>zkoušky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C4FA" w14:textId="77777777" w:rsidR="007A332D" w:rsidRPr="00E96EDE" w:rsidRDefault="007A332D" w:rsidP="00CE2DD4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zadavatel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93DF" w14:textId="3F5FC57C" w:rsidR="007A332D" w:rsidRPr="00E96EDE" w:rsidRDefault="007A332D" w:rsidP="00CE2DD4">
            <w:pPr>
              <w:tabs>
                <w:tab w:val="decimal" w:pos="360"/>
              </w:tabs>
              <w:jc w:val="center"/>
              <w:rPr>
                <w:b/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žáci</w:t>
            </w:r>
          </w:p>
          <w:p w14:paraId="4C7D9EF6" w14:textId="77777777" w:rsidR="007A332D" w:rsidRPr="00E96EDE" w:rsidRDefault="007A332D" w:rsidP="00CE2DD4">
            <w:pPr>
              <w:tabs>
                <w:tab w:val="decimal" w:pos="360"/>
              </w:tabs>
              <w:jc w:val="center"/>
              <w:rPr>
                <w:sz w:val="20"/>
                <w:szCs w:val="22"/>
              </w:rPr>
            </w:pPr>
            <w:r w:rsidRPr="00E96EDE">
              <w:rPr>
                <w:b/>
                <w:sz w:val="20"/>
                <w:szCs w:val="22"/>
              </w:rPr>
              <w:t>s PUP</w:t>
            </w:r>
          </w:p>
        </w:tc>
      </w:tr>
      <w:tr w:rsidR="007A332D" w:rsidRPr="00E96EDE" w14:paraId="3EF84D70" w14:textId="77777777" w:rsidTr="007A332D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47D9" w14:textId="77777777" w:rsidR="007A332D" w:rsidRPr="00E96EDE" w:rsidRDefault="007A332D" w:rsidP="00CE2DD4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MAT</w:t>
            </w:r>
            <w:r>
              <w:rPr>
                <w:sz w:val="22"/>
                <w:szCs w:val="22"/>
              </w:rPr>
              <w:t>X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03FC" w14:textId="77777777" w:rsidR="007A332D" w:rsidRPr="00E96EDE" w:rsidRDefault="007A332D" w:rsidP="00CE2DD4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DT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9E36" w14:textId="0C79A9AC" w:rsidR="007A332D" w:rsidRPr="00E96EDE" w:rsidRDefault="00CE2DD4" w:rsidP="00CE2DD4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VT1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AD5F9" w14:textId="77777777" w:rsidR="007A332D" w:rsidRPr="00E96EDE" w:rsidRDefault="007A332D" w:rsidP="00CE2DD4">
            <w:pPr>
              <w:tabs>
                <w:tab w:val="decimal" w:pos="101"/>
              </w:tabs>
              <w:jc w:val="center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7.45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F5D97" w14:textId="77777777" w:rsidR="007A332D" w:rsidRPr="00E96EDE" w:rsidRDefault="007A332D" w:rsidP="00CE2DD4">
            <w:pPr>
              <w:tabs>
                <w:tab w:val="decimal" w:pos="101"/>
              </w:tabs>
              <w:jc w:val="center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8.00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432B" w14:textId="77777777" w:rsidR="007A332D" w:rsidRPr="00E96EDE" w:rsidRDefault="007A332D" w:rsidP="00CE2DD4">
            <w:pPr>
              <w:tabs>
                <w:tab w:val="decimal" w:pos="62"/>
              </w:tabs>
              <w:jc w:val="center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B63E" w14:textId="2E81A474" w:rsidR="007A332D" w:rsidRPr="00E96EDE" w:rsidRDefault="007A332D" w:rsidP="00CE2DD4">
            <w:pPr>
              <w:tabs>
                <w:tab w:val="decimal" w:pos="62"/>
              </w:tabs>
              <w:jc w:val="center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10.</w:t>
            </w:r>
            <w:r w:rsidR="00CE2DD4">
              <w:rPr>
                <w:sz w:val="22"/>
                <w:szCs w:val="22"/>
              </w:rPr>
              <w:t>45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3866" w14:textId="77777777" w:rsidR="007A332D" w:rsidRPr="00E96EDE" w:rsidRDefault="007A332D" w:rsidP="00CE2DD4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Terry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6CA9" w14:textId="77777777" w:rsidR="007A332D" w:rsidRPr="00E96EDE" w:rsidRDefault="007A332D" w:rsidP="00CE2DD4">
            <w:pPr>
              <w:tabs>
                <w:tab w:val="decimal" w:pos="360"/>
              </w:tabs>
              <w:jc w:val="center"/>
              <w:rPr>
                <w:sz w:val="22"/>
                <w:szCs w:val="22"/>
              </w:rPr>
            </w:pPr>
            <w:r w:rsidRPr="00E96EDE">
              <w:rPr>
                <w:sz w:val="22"/>
                <w:szCs w:val="22"/>
              </w:rPr>
              <w:t>/</w:t>
            </w:r>
          </w:p>
        </w:tc>
      </w:tr>
    </w:tbl>
    <w:p w14:paraId="04523B39" w14:textId="77777777" w:rsidR="00C45E20" w:rsidRDefault="00C45E20" w:rsidP="00920FDB">
      <w:pPr>
        <w:tabs>
          <w:tab w:val="decimal" w:pos="-180"/>
        </w:tabs>
        <w:jc w:val="both"/>
        <w:rPr>
          <w:b/>
        </w:rPr>
      </w:pPr>
    </w:p>
    <w:p w14:paraId="61B6A996" w14:textId="27AD5753" w:rsidR="00C45E20" w:rsidRDefault="00CE2DD4" w:rsidP="00920FDB">
      <w:pPr>
        <w:tabs>
          <w:tab w:val="decimal" w:pos="-180"/>
        </w:tabs>
        <w:jc w:val="both"/>
        <w:rPr>
          <w:b/>
        </w:rPr>
      </w:pPr>
      <w:r>
        <w:rPr>
          <w:b/>
        </w:rPr>
        <w:t>2.</w:t>
      </w:r>
      <w:r w:rsidR="00545D87">
        <w:rPr>
          <w:b/>
        </w:rPr>
        <w:t>4</w:t>
      </w:r>
      <w:r>
        <w:rPr>
          <w:b/>
        </w:rPr>
        <w:t xml:space="preserve"> Slavnostní</w:t>
      </w:r>
      <w:r w:rsidR="00C45E20">
        <w:rPr>
          <w:b/>
          <w:u w:val="single"/>
        </w:rPr>
        <w:t xml:space="preserve"> předání vysvědčení a protokolů (popř. vyplnění žádostí o op</w:t>
      </w:r>
      <w:r w:rsidR="008505A0">
        <w:rPr>
          <w:b/>
          <w:u w:val="single"/>
        </w:rPr>
        <w:t xml:space="preserve">akování zkoušek) proběhne dne </w:t>
      </w:r>
      <w:r w:rsidR="00890B41">
        <w:rPr>
          <w:b/>
          <w:u w:val="single"/>
        </w:rPr>
        <w:t>2</w:t>
      </w:r>
      <w:r w:rsidR="008505A0">
        <w:rPr>
          <w:b/>
          <w:u w:val="single"/>
        </w:rPr>
        <w:t>. 6. 202</w:t>
      </w:r>
      <w:r w:rsidR="00890B41">
        <w:rPr>
          <w:b/>
          <w:u w:val="single"/>
        </w:rPr>
        <w:t>2</w:t>
      </w:r>
      <w:r w:rsidR="00C45E20">
        <w:rPr>
          <w:b/>
          <w:u w:val="single"/>
        </w:rPr>
        <w:t xml:space="preserve"> </w:t>
      </w:r>
      <w:r w:rsidR="00920FDB">
        <w:rPr>
          <w:b/>
          <w:u w:val="single"/>
        </w:rPr>
        <w:t>v</w:t>
      </w:r>
      <w:r w:rsidR="00C45E20">
        <w:rPr>
          <w:b/>
          <w:u w:val="single"/>
        </w:rPr>
        <w:t> 13.00 hod. v euroučebně. Žáci se tento den dostaví do školy nejpozději do 12.00 hod.</w:t>
      </w:r>
    </w:p>
    <w:p w14:paraId="3814D4EE" w14:textId="77777777" w:rsidR="00545D87" w:rsidRDefault="00545D87" w:rsidP="00920FDB">
      <w:pPr>
        <w:tabs>
          <w:tab w:val="decimal" w:pos="-180"/>
        </w:tabs>
        <w:jc w:val="both"/>
        <w:rPr>
          <w:b/>
          <w:shd w:val="clear" w:color="auto" w:fill="C0C0C0"/>
        </w:rPr>
      </w:pPr>
    </w:p>
    <w:p w14:paraId="6A3B3FD1" w14:textId="141805C8" w:rsidR="00C45E20" w:rsidRDefault="00C45E20" w:rsidP="00920FDB">
      <w:pPr>
        <w:tabs>
          <w:tab w:val="decimal" w:pos="-180"/>
        </w:tabs>
        <w:jc w:val="both"/>
        <w:rPr>
          <w:b/>
        </w:rPr>
      </w:pPr>
      <w:r>
        <w:rPr>
          <w:b/>
          <w:shd w:val="clear" w:color="auto" w:fill="C0C0C0"/>
        </w:rPr>
        <w:t>3.    Organizační zabezpečení maturitní zkoušky</w:t>
      </w:r>
    </w:p>
    <w:p w14:paraId="69F19DEC" w14:textId="77777777" w:rsidR="00C45E20" w:rsidRDefault="00C45E20" w:rsidP="00920FDB">
      <w:pPr>
        <w:jc w:val="both"/>
        <w:rPr>
          <w:b/>
        </w:rPr>
      </w:pPr>
    </w:p>
    <w:p w14:paraId="754447FD" w14:textId="35CD41FD" w:rsidR="00C45E20" w:rsidRDefault="00C45E20" w:rsidP="00920FDB">
      <w:pPr>
        <w:jc w:val="both"/>
        <w:rPr>
          <w:b/>
          <w:shd w:val="clear" w:color="auto" w:fill="C0C0C0"/>
        </w:rPr>
      </w:pPr>
      <w:r>
        <w:rPr>
          <w:b/>
        </w:rPr>
        <w:t xml:space="preserve"> </w:t>
      </w:r>
      <w:r w:rsidR="0032034C">
        <w:rPr>
          <w:b/>
          <w:shd w:val="clear" w:color="auto" w:fill="C0C0C0"/>
        </w:rPr>
        <w:t>3.</w:t>
      </w:r>
      <w:r w:rsidR="00821C1A">
        <w:rPr>
          <w:b/>
          <w:shd w:val="clear" w:color="auto" w:fill="C0C0C0"/>
        </w:rPr>
        <w:t>1</w:t>
      </w:r>
      <w:r w:rsidR="0032034C">
        <w:rPr>
          <w:b/>
          <w:shd w:val="clear" w:color="auto" w:fill="C0C0C0"/>
        </w:rPr>
        <w:t>. Písemná</w:t>
      </w:r>
      <w:r>
        <w:rPr>
          <w:b/>
          <w:shd w:val="clear" w:color="auto" w:fill="C0C0C0"/>
        </w:rPr>
        <w:t xml:space="preserve"> část maturitní zkoušky</w:t>
      </w:r>
    </w:p>
    <w:p w14:paraId="578AAC45" w14:textId="77777777" w:rsidR="00040864" w:rsidRDefault="00040864" w:rsidP="00920FDB">
      <w:pPr>
        <w:jc w:val="both"/>
        <w:rPr>
          <w:b/>
        </w:rPr>
      </w:pPr>
    </w:p>
    <w:p w14:paraId="150E7492" w14:textId="414E6DDD" w:rsidR="00D13ED1" w:rsidRPr="00050805" w:rsidRDefault="00D13ED1" w:rsidP="00050805">
      <w:pPr>
        <w:tabs>
          <w:tab w:val="decimal" w:pos="180"/>
        </w:tabs>
        <w:spacing w:after="240"/>
        <w:ind w:left="360"/>
        <w:jc w:val="both"/>
        <w:rPr>
          <w:u w:val="single"/>
        </w:rPr>
      </w:pPr>
      <w:r w:rsidRPr="00040864">
        <w:rPr>
          <w:highlight w:val="lightGray"/>
        </w:rPr>
        <w:t xml:space="preserve">3.2.1 </w:t>
      </w:r>
      <w:r w:rsidRPr="009A3C19">
        <w:rPr>
          <w:highlight w:val="lightGray"/>
          <w:u w:val="single"/>
        </w:rPr>
        <w:t xml:space="preserve">Profilová část MZ – PP </w:t>
      </w:r>
      <w:r w:rsidRPr="00C2131A">
        <w:rPr>
          <w:highlight w:val="lightGray"/>
          <w:u w:val="single"/>
        </w:rPr>
        <w:t>ČJL</w:t>
      </w:r>
    </w:p>
    <w:p w14:paraId="55474504" w14:textId="77777777" w:rsidR="0083710A" w:rsidRDefault="007B3944" w:rsidP="0083710A">
      <w:pPr>
        <w:pStyle w:val="Odstavecseseznamem"/>
        <w:numPr>
          <w:ilvl w:val="0"/>
          <w:numId w:val="9"/>
        </w:numPr>
        <w:ind w:left="360"/>
        <w:jc w:val="both"/>
        <w:rPr>
          <w:bCs/>
        </w:rPr>
      </w:pPr>
      <w:r w:rsidRPr="00247052">
        <w:rPr>
          <w:bCs/>
        </w:rPr>
        <w:t xml:space="preserve">Příprava a organizační zabezpečení přípravy na písemnou zkoušku </w:t>
      </w:r>
      <w:r>
        <w:rPr>
          <w:bCs/>
        </w:rPr>
        <w:t>z ČJL</w:t>
      </w:r>
      <w:r w:rsidRPr="00247052">
        <w:rPr>
          <w:bCs/>
        </w:rPr>
        <w:t xml:space="preserve"> (7:00 – 8:35 hod.). Žáci se dostaví do učeben (LM4A = A2, LM4B = C4, ITS4 = A3) v 6:50 hod.</w:t>
      </w:r>
    </w:p>
    <w:p w14:paraId="6D122363" w14:textId="77777777" w:rsidR="0083710A" w:rsidRPr="0083710A" w:rsidRDefault="007B3944" w:rsidP="0083710A">
      <w:pPr>
        <w:pStyle w:val="Odstavecseseznamem"/>
        <w:ind w:left="360"/>
        <w:jc w:val="both"/>
        <w:rPr>
          <w:bCs/>
        </w:rPr>
      </w:pPr>
      <w:r w:rsidRPr="0083710A">
        <w:rPr>
          <w:b/>
        </w:rPr>
        <w:t>Zodpovídá: Mgr. Hohlbergerová, Mgr. Kubíčková a Bc. Švehla</w:t>
      </w:r>
    </w:p>
    <w:p w14:paraId="2C72B880" w14:textId="77777777" w:rsidR="00040864" w:rsidRDefault="00040864" w:rsidP="00920FDB">
      <w:pPr>
        <w:tabs>
          <w:tab w:val="decimal" w:pos="180"/>
        </w:tabs>
        <w:ind w:left="360"/>
        <w:jc w:val="both"/>
      </w:pPr>
    </w:p>
    <w:p w14:paraId="160284DA" w14:textId="17B62971" w:rsidR="009A3C19" w:rsidRPr="00050805" w:rsidRDefault="00040864" w:rsidP="00050805">
      <w:pPr>
        <w:tabs>
          <w:tab w:val="decimal" w:pos="180"/>
        </w:tabs>
        <w:spacing w:after="240"/>
        <w:ind w:left="360"/>
        <w:jc w:val="both"/>
        <w:rPr>
          <w:u w:val="single"/>
        </w:rPr>
      </w:pPr>
      <w:r>
        <w:rPr>
          <w:highlight w:val="lightGray"/>
        </w:rPr>
        <w:t>3.2.2</w:t>
      </w:r>
      <w:r w:rsidRPr="00040864">
        <w:rPr>
          <w:highlight w:val="lightGray"/>
        </w:rPr>
        <w:t xml:space="preserve"> </w:t>
      </w:r>
      <w:r w:rsidRPr="009A3C19">
        <w:rPr>
          <w:highlight w:val="lightGray"/>
          <w:u w:val="single"/>
        </w:rPr>
        <w:t xml:space="preserve">Společná část </w:t>
      </w:r>
      <w:r w:rsidR="00247052" w:rsidRPr="009A3C19">
        <w:rPr>
          <w:highlight w:val="lightGray"/>
          <w:u w:val="single"/>
        </w:rPr>
        <w:t>MZ – DT</w:t>
      </w:r>
    </w:p>
    <w:p w14:paraId="473D7A88" w14:textId="305C5FA7" w:rsidR="00C45E20" w:rsidRDefault="00C45E20" w:rsidP="00050805">
      <w:pPr>
        <w:pStyle w:val="Odstavecseseznamem"/>
        <w:numPr>
          <w:ilvl w:val="0"/>
          <w:numId w:val="9"/>
        </w:numPr>
        <w:ind w:left="360"/>
        <w:jc w:val="both"/>
      </w:pPr>
      <w:r>
        <w:t>U didaktického testu z českého jazyka a literatury</w:t>
      </w:r>
      <w:r w:rsidR="00821C1A">
        <w:t xml:space="preserve"> a anglického jazyka</w:t>
      </w:r>
      <w:r>
        <w:t xml:space="preserve"> nejs</w:t>
      </w:r>
      <w:r w:rsidR="00F716D2">
        <w:t>ou povoleny žádné pomůcky kromě</w:t>
      </w:r>
      <w:r w:rsidR="00050805">
        <w:t xml:space="preserve"> </w:t>
      </w:r>
      <w:r>
        <w:t xml:space="preserve">psacích potřeb. </w:t>
      </w:r>
    </w:p>
    <w:p w14:paraId="62CE5F63" w14:textId="77777777" w:rsidR="00821C1A" w:rsidRDefault="00821C1A" w:rsidP="00821C1A">
      <w:pPr>
        <w:pStyle w:val="Odstavecseseznamem"/>
        <w:ind w:left="360"/>
        <w:jc w:val="both"/>
      </w:pPr>
    </w:p>
    <w:p w14:paraId="5841C7DD" w14:textId="12DF1AE9" w:rsidR="00821C1A" w:rsidRDefault="00DF7904" w:rsidP="00821C1A">
      <w:pPr>
        <w:pStyle w:val="Odstavecseseznamem"/>
        <w:numPr>
          <w:ilvl w:val="0"/>
          <w:numId w:val="9"/>
        </w:numPr>
        <w:tabs>
          <w:tab w:val="left" w:pos="-142"/>
          <w:tab w:val="left" w:pos="0"/>
          <w:tab w:val="left" w:pos="284"/>
        </w:tabs>
        <w:ind w:left="360"/>
        <w:jc w:val="both"/>
      </w:pPr>
      <w:r>
        <w:t>V</w:t>
      </w:r>
      <w:r w:rsidR="00C45E20">
        <w:t> případě, že žáci budou chtít použít své MFCH tabulky</w:t>
      </w:r>
      <w:r w:rsidR="00FB07C4">
        <w:t>, předají je po domluvě s </w:t>
      </w:r>
      <w:r w:rsidR="00FB07C4" w:rsidRPr="00821C1A">
        <w:rPr>
          <w:b/>
          <w:bCs/>
        </w:rPr>
        <w:t>Mgr.</w:t>
      </w:r>
      <w:r w:rsidR="00050805" w:rsidRPr="00821C1A">
        <w:rPr>
          <w:b/>
          <w:bCs/>
        </w:rPr>
        <w:t xml:space="preserve"> </w:t>
      </w:r>
      <w:r w:rsidR="00FB07C4" w:rsidRPr="00821C1A">
        <w:rPr>
          <w:b/>
          <w:bCs/>
        </w:rPr>
        <w:t xml:space="preserve">Vyhnalovou </w:t>
      </w:r>
      <w:r w:rsidR="00FB07C4">
        <w:t xml:space="preserve">do </w:t>
      </w:r>
      <w:r w:rsidR="00AF3346">
        <w:t>22</w:t>
      </w:r>
      <w:r w:rsidR="00FB07C4">
        <w:t xml:space="preserve">. </w:t>
      </w:r>
      <w:r w:rsidR="00AF3346">
        <w:t>4</w:t>
      </w:r>
      <w:r w:rsidR="00FB07C4">
        <w:t>. 202</w:t>
      </w:r>
      <w:r w:rsidR="00AF3346">
        <w:t>2</w:t>
      </w:r>
      <w:r w:rsidR="00821C1A">
        <w:t>.</w:t>
      </w:r>
    </w:p>
    <w:p w14:paraId="135BA4A5" w14:textId="77777777" w:rsidR="00C45E20" w:rsidRDefault="00C45E20" w:rsidP="00920FDB">
      <w:pPr>
        <w:tabs>
          <w:tab w:val="left" w:pos="360"/>
        </w:tabs>
        <w:jc w:val="both"/>
      </w:pPr>
    </w:p>
    <w:p w14:paraId="3DC80AEF" w14:textId="659936AF" w:rsidR="00C45E20" w:rsidRDefault="00C45E20" w:rsidP="00920FDB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</w:t>
      </w:r>
      <w:r w:rsidR="007232FD">
        <w:rPr>
          <w:b/>
          <w:shd w:val="clear" w:color="auto" w:fill="C0C0C0"/>
        </w:rPr>
        <w:t>3.</w:t>
      </w:r>
      <w:r w:rsidR="00821C1A">
        <w:rPr>
          <w:b/>
          <w:shd w:val="clear" w:color="auto" w:fill="C0C0C0"/>
        </w:rPr>
        <w:t>2</w:t>
      </w:r>
      <w:r w:rsidR="007232FD">
        <w:rPr>
          <w:b/>
          <w:shd w:val="clear" w:color="auto" w:fill="C0C0C0"/>
        </w:rPr>
        <w:t>. Ústní</w:t>
      </w:r>
      <w:r>
        <w:rPr>
          <w:b/>
          <w:shd w:val="clear" w:color="auto" w:fill="C0C0C0"/>
        </w:rPr>
        <w:t xml:space="preserve"> část maturitní zkoušky</w:t>
      </w:r>
    </w:p>
    <w:p w14:paraId="3E58471E" w14:textId="77777777" w:rsidR="00C45E20" w:rsidRDefault="00C45E20" w:rsidP="00920FDB">
      <w:pPr>
        <w:tabs>
          <w:tab w:val="left" w:pos="360"/>
        </w:tabs>
        <w:jc w:val="both"/>
        <w:rPr>
          <w:b/>
        </w:rPr>
      </w:pPr>
    </w:p>
    <w:p w14:paraId="52C4D974" w14:textId="77777777" w:rsidR="00050805" w:rsidRPr="00050805" w:rsidRDefault="00C45E20" w:rsidP="00050805">
      <w:pPr>
        <w:pStyle w:val="Odstavecseseznamem"/>
        <w:numPr>
          <w:ilvl w:val="0"/>
          <w:numId w:val="9"/>
        </w:numPr>
        <w:ind w:left="360"/>
        <w:jc w:val="both"/>
        <w:rPr>
          <w:b/>
        </w:rPr>
      </w:pPr>
      <w:r>
        <w:t>Stanovení učeben pro konání maturitní zkoušky</w:t>
      </w:r>
      <w:r w:rsidR="00E30FAA">
        <w:t>, konkrétní rozdělení žáků</w:t>
      </w:r>
      <w:r w:rsidR="005017F6">
        <w:rPr>
          <w:b/>
        </w:rPr>
        <w:t xml:space="preserve"> </w:t>
      </w:r>
      <w:r w:rsidR="009A3C19">
        <w:t xml:space="preserve">do jednotlivých </w:t>
      </w:r>
      <w:r>
        <w:t>dnů, včetně časového harmonogramu jednotliv</w:t>
      </w:r>
      <w:r w:rsidR="005017F6">
        <w:t xml:space="preserve">ých zkoušek bude stanoveno </w:t>
      </w:r>
      <w:r w:rsidR="005017F6" w:rsidRPr="00B16D82">
        <w:rPr>
          <w:b/>
          <w:bCs/>
        </w:rPr>
        <w:t xml:space="preserve">do </w:t>
      </w:r>
      <w:r w:rsidR="007232FD" w:rsidRPr="00B16D82">
        <w:rPr>
          <w:b/>
          <w:bCs/>
        </w:rPr>
        <w:t>2</w:t>
      </w:r>
      <w:r w:rsidR="005017F6" w:rsidRPr="00B16D82">
        <w:rPr>
          <w:b/>
          <w:bCs/>
        </w:rPr>
        <w:t>. 5. 202</w:t>
      </w:r>
      <w:r w:rsidR="007232FD" w:rsidRPr="00B16D82">
        <w:rPr>
          <w:b/>
          <w:bCs/>
        </w:rPr>
        <w:t>2</w:t>
      </w:r>
      <w:r w:rsidRPr="00B16D82">
        <w:rPr>
          <w:b/>
          <w:bCs/>
        </w:rPr>
        <w:t>.</w:t>
      </w:r>
    </w:p>
    <w:p w14:paraId="0A5CDDAD" w14:textId="77777777" w:rsidR="00B16D82" w:rsidRDefault="00C45E20" w:rsidP="00B16D82">
      <w:pPr>
        <w:pStyle w:val="Odstavecseseznamem"/>
        <w:spacing w:after="240" w:line="360" w:lineRule="auto"/>
        <w:ind w:left="360"/>
        <w:jc w:val="both"/>
        <w:rPr>
          <w:b/>
        </w:rPr>
      </w:pPr>
      <w:r w:rsidRPr="00050805">
        <w:rPr>
          <w:b/>
        </w:rPr>
        <w:t>Zodpovídá: Mgr. Hohlbergerová</w:t>
      </w:r>
    </w:p>
    <w:p w14:paraId="4B0F0288" w14:textId="2A25C6E2" w:rsidR="009449AD" w:rsidRDefault="007232FD" w:rsidP="00B16D82">
      <w:pPr>
        <w:pStyle w:val="Odstavecseseznamem"/>
        <w:numPr>
          <w:ilvl w:val="0"/>
          <w:numId w:val="9"/>
        </w:numPr>
        <w:ind w:left="360"/>
        <w:jc w:val="both"/>
        <w:rPr>
          <w:b/>
        </w:rPr>
      </w:pPr>
      <w:r w:rsidRPr="00B16D82">
        <w:rPr>
          <w:bCs/>
        </w:rPr>
        <w:t>Všichni</w:t>
      </w:r>
      <w:r>
        <w:t xml:space="preserve"> žáci </w:t>
      </w:r>
      <w:r w:rsidR="005017F6" w:rsidRPr="00A6397F">
        <w:t>se dostav</w:t>
      </w:r>
      <w:r w:rsidR="005017F6">
        <w:t xml:space="preserve">í </w:t>
      </w:r>
      <w:r>
        <w:t xml:space="preserve">na slavnostní zahájení </w:t>
      </w:r>
      <w:r w:rsidR="005017F6">
        <w:t>v</w:t>
      </w:r>
      <w:r>
        <w:t xml:space="preserve"> 1. </w:t>
      </w:r>
      <w:r w:rsidR="005017F6">
        <w:t>den zkouš</w:t>
      </w:r>
      <w:r>
        <w:t>ek dané třídy</w:t>
      </w:r>
      <w:r w:rsidR="005017F6">
        <w:t xml:space="preserve"> </w:t>
      </w:r>
      <w:r>
        <w:t xml:space="preserve">do </w:t>
      </w:r>
      <w:r w:rsidR="005017F6">
        <w:t>6.3</w:t>
      </w:r>
      <w:r w:rsidR="005017F6" w:rsidRPr="00A6397F">
        <w:t>0</w:t>
      </w:r>
      <w:r w:rsidR="009555B5">
        <w:t xml:space="preserve"> hod., </w:t>
      </w:r>
      <w:r w:rsidR="005017F6" w:rsidRPr="00A6397F">
        <w:t>v </w:t>
      </w:r>
      <w:r>
        <w:t>6</w:t>
      </w:r>
      <w:r w:rsidR="005017F6" w:rsidRPr="00A6397F">
        <w:t>.</w:t>
      </w:r>
      <w:r>
        <w:t>45</w:t>
      </w:r>
      <w:r w:rsidR="009555B5">
        <w:t xml:space="preserve"> dojde k zahájení maturitních zkoušek a v 7.</w:t>
      </w:r>
      <w:r>
        <w:t>00</w:t>
      </w:r>
      <w:r w:rsidR="005017F6" w:rsidRPr="00A6397F">
        <w:t xml:space="preserve"> losování témat</w:t>
      </w:r>
      <w:r w:rsidR="009555B5">
        <w:t xml:space="preserve">u prvního žáka dle daného </w:t>
      </w:r>
      <w:r w:rsidR="009555B5" w:rsidRPr="00B16D82">
        <w:rPr>
          <w:b/>
        </w:rPr>
        <w:t>denního rozvrhu</w:t>
      </w:r>
      <w:r w:rsidR="005017F6" w:rsidRPr="00B16D82">
        <w:rPr>
          <w:b/>
        </w:rPr>
        <w:t>.</w:t>
      </w:r>
    </w:p>
    <w:p w14:paraId="064B868D" w14:textId="77777777" w:rsidR="00B16D82" w:rsidRPr="00B16D82" w:rsidRDefault="00B16D82" w:rsidP="00B16D82">
      <w:pPr>
        <w:pStyle w:val="Odstavecseseznamem"/>
        <w:ind w:left="360"/>
        <w:jc w:val="both"/>
        <w:rPr>
          <w:b/>
        </w:rPr>
      </w:pPr>
    </w:p>
    <w:p w14:paraId="05A9E0A2" w14:textId="77777777" w:rsidR="00B16D82" w:rsidRDefault="00C45E20" w:rsidP="00B16D82">
      <w:pPr>
        <w:pStyle w:val="Odstavecseseznamem"/>
        <w:numPr>
          <w:ilvl w:val="0"/>
          <w:numId w:val="9"/>
        </w:numPr>
        <w:ind w:left="360"/>
        <w:jc w:val="both"/>
      </w:pPr>
      <w:r w:rsidRPr="00B16D82">
        <w:rPr>
          <w:b/>
        </w:rPr>
        <w:t>Podzimní zkušební období</w:t>
      </w:r>
      <w:r>
        <w:t xml:space="preserve"> je st</w:t>
      </w:r>
      <w:r w:rsidR="00920FDB">
        <w:t>anoveno od 1. do 20. 9. 202</w:t>
      </w:r>
      <w:r w:rsidR="005C12E2">
        <w:t>2</w:t>
      </w:r>
      <w:r>
        <w:t xml:space="preserve">, termíny a místo konání jednotlivých </w:t>
      </w:r>
      <w:r w:rsidR="0083710A">
        <w:t>didaktických testů</w:t>
      </w:r>
      <w:r>
        <w:t xml:space="preserve"> společ</w:t>
      </w:r>
      <w:r w:rsidR="00920FDB">
        <w:t xml:space="preserve">né části je stanoveno od 1. do </w:t>
      </w:r>
      <w:r w:rsidR="005C12E2">
        <w:t>6</w:t>
      </w:r>
      <w:r>
        <w:t>. 9. 202</w:t>
      </w:r>
      <w:r w:rsidR="005C12E2">
        <w:t>2</w:t>
      </w:r>
      <w:r>
        <w:t>.</w:t>
      </w:r>
      <w:r w:rsidR="009449AD" w:rsidRPr="009449AD">
        <w:t xml:space="preserve"> </w:t>
      </w:r>
      <w:r w:rsidR="00920FDB">
        <w:t>T</w:t>
      </w:r>
      <w:r>
        <w:t xml:space="preserve">ermíny </w:t>
      </w:r>
      <w:r w:rsidR="0083710A">
        <w:t>písemných prací pr</w:t>
      </w:r>
      <w:r w:rsidR="00B16D82">
        <w:t>o</w:t>
      </w:r>
      <w:r w:rsidR="0083710A">
        <w:t xml:space="preserve">filové časti a </w:t>
      </w:r>
      <w:r>
        <w:t>ústních zkoušek se budou kona</w:t>
      </w:r>
      <w:r w:rsidR="00920FDB">
        <w:t>t v termínu od 1. do 20. 9. 202</w:t>
      </w:r>
      <w:r w:rsidR="005C12E2">
        <w:t>2</w:t>
      </w:r>
      <w:r>
        <w:t>.</w:t>
      </w:r>
    </w:p>
    <w:p w14:paraId="21D790A4" w14:textId="77777777" w:rsidR="00B16D82" w:rsidRPr="00B16D82" w:rsidRDefault="00C45E20" w:rsidP="00B16D82">
      <w:pPr>
        <w:pStyle w:val="Odstavecseseznamem"/>
        <w:numPr>
          <w:ilvl w:val="0"/>
          <w:numId w:val="11"/>
        </w:numPr>
        <w:tabs>
          <w:tab w:val="left" w:pos="360"/>
        </w:tabs>
        <w:suppressAutoHyphens w:val="0"/>
        <w:spacing w:before="100" w:beforeAutospacing="1" w:after="100" w:afterAutospacing="1"/>
        <w:jc w:val="both"/>
      </w:pPr>
      <w:r w:rsidRPr="00B16D82">
        <w:rPr>
          <w:b/>
          <w:u w:val="single"/>
        </w:rPr>
        <w:t xml:space="preserve">Doporučené období k přihlášení žáků ke zkouškám na podzimní termín řediteli školy </w:t>
      </w:r>
      <w:r w:rsidR="009449AD" w:rsidRPr="00B16D82">
        <w:rPr>
          <w:b/>
          <w:u w:val="single"/>
        </w:rPr>
        <w:t xml:space="preserve">je </w:t>
      </w:r>
      <w:r w:rsidR="001E287E" w:rsidRPr="00B16D82">
        <w:rPr>
          <w:b/>
          <w:u w:val="single"/>
        </w:rPr>
        <w:t>nejpozději do 27. 6. 2022.</w:t>
      </w:r>
    </w:p>
    <w:p w14:paraId="33B71E5F" w14:textId="065BEE83" w:rsidR="00C45E20" w:rsidRDefault="00B16D82" w:rsidP="00B16D82">
      <w:pPr>
        <w:pStyle w:val="Odstavecseseznamem"/>
        <w:tabs>
          <w:tab w:val="left" w:pos="360"/>
        </w:tabs>
        <w:suppressAutoHyphens w:val="0"/>
        <w:spacing w:before="100" w:beforeAutospacing="1" w:after="100" w:afterAutospacing="1"/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5E20" w:rsidRPr="00B16D82">
        <w:t>Mgr. Miroslav Maršoun</w:t>
      </w:r>
      <w:r>
        <w:t>, v.r.</w:t>
      </w:r>
    </w:p>
    <w:p w14:paraId="1314F396" w14:textId="2FEBACE3" w:rsidR="00C45E20" w:rsidRDefault="00B16D82" w:rsidP="00B16D82">
      <w:pPr>
        <w:pStyle w:val="Odstavecseseznamem"/>
        <w:tabs>
          <w:tab w:val="left" w:pos="360"/>
        </w:tabs>
        <w:suppressAutoHyphens w:val="0"/>
        <w:spacing w:before="100" w:beforeAutospacing="1" w:after="100" w:afterAutospacing="1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  <w:r w:rsidR="00920FDB">
        <w:tab/>
      </w:r>
      <w:r w:rsidR="00920FDB">
        <w:tab/>
      </w:r>
      <w:r w:rsidR="00920FDB">
        <w:tab/>
      </w:r>
    </w:p>
    <w:sectPr w:rsidR="00C45E20" w:rsidSect="009A3C19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CAF7" w14:textId="77777777" w:rsidR="00DD4265" w:rsidRDefault="00DD4265">
      <w:r>
        <w:separator/>
      </w:r>
    </w:p>
  </w:endnote>
  <w:endnote w:type="continuationSeparator" w:id="0">
    <w:p w14:paraId="0E980CDD" w14:textId="77777777" w:rsidR="00DD4265" w:rsidRDefault="00DD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1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56F7" w14:textId="77777777" w:rsidR="00DD4265" w:rsidRDefault="00DD4265">
      <w:r>
        <w:separator/>
      </w:r>
    </w:p>
  </w:footnote>
  <w:footnote w:type="continuationSeparator" w:id="0">
    <w:p w14:paraId="623349C9" w14:textId="77777777" w:rsidR="00DD4265" w:rsidRDefault="00DD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CBE7" w14:textId="629A6351" w:rsidR="00CF7F3D" w:rsidRDefault="005A4E2D">
    <w:pPr>
      <w:keepNext/>
      <w:rPr>
        <w:b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087B016" wp14:editId="4E807AB3">
          <wp:simplePos x="0" y="0"/>
          <wp:positionH relativeFrom="column">
            <wp:posOffset>3662045</wp:posOffset>
          </wp:positionH>
          <wp:positionV relativeFrom="paragraph">
            <wp:posOffset>-285115</wp:posOffset>
          </wp:positionV>
          <wp:extent cx="2168525" cy="836930"/>
          <wp:effectExtent l="19050" t="0" r="3175" b="0"/>
          <wp:wrapTight wrapText="bothSides">
            <wp:wrapPolygon edited="0">
              <wp:start x="-190" y="0"/>
              <wp:lineTo x="-190" y="21141"/>
              <wp:lineTo x="21632" y="21141"/>
              <wp:lineTo x="21632" y="0"/>
              <wp:lineTo x="-19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836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7F3D">
      <w:rPr>
        <w:b/>
        <w:szCs w:val="20"/>
      </w:rPr>
      <w:t xml:space="preserve">Střední škola </w:t>
    </w:r>
    <w:r w:rsidR="00CF7F3D">
      <w:rPr>
        <w:b/>
        <w:bCs/>
        <w:szCs w:val="20"/>
      </w:rPr>
      <w:t>letecké a výpočetní techniky</w:t>
    </w:r>
    <w:r w:rsidR="00CF7F3D">
      <w:rPr>
        <w:b/>
        <w:szCs w:val="20"/>
      </w:rPr>
      <w:t xml:space="preserve">, </w:t>
    </w:r>
  </w:p>
  <w:p w14:paraId="57D54C2F" w14:textId="77777777" w:rsidR="00CF7F3D" w:rsidRDefault="00CF7F3D">
    <w:pPr>
      <w:keepNext/>
      <w:rPr>
        <w:rFonts w:ascii="Calibri" w:hAnsi="Calibri" w:cs="font291"/>
        <w:sz w:val="22"/>
        <w:szCs w:val="22"/>
      </w:rPr>
    </w:pPr>
    <w:r>
      <w:rPr>
        <w:b/>
        <w:szCs w:val="20"/>
      </w:rPr>
      <w:t>Odolena Voda, U Letiště 370</w:t>
    </w:r>
  </w:p>
  <w:p w14:paraId="2CD89D3D" w14:textId="77777777" w:rsidR="00CF7F3D" w:rsidRDefault="00CF7F3D">
    <w:pPr>
      <w:spacing w:line="276" w:lineRule="auto"/>
      <w:rPr>
        <w:rFonts w:ascii="Calibri" w:hAnsi="Calibri" w:cs="font291"/>
        <w:sz w:val="22"/>
        <w:szCs w:val="22"/>
      </w:rPr>
    </w:pPr>
    <w:r>
      <w:rPr>
        <w:rFonts w:ascii="Calibri" w:hAnsi="Calibri" w:cs="font291"/>
        <w:sz w:val="22"/>
        <w:szCs w:val="22"/>
      </w:rPr>
      <w:t>250 70 Odolena Voda</w:t>
    </w:r>
  </w:p>
  <w:p w14:paraId="0D14F1CC" w14:textId="7B2A3023" w:rsidR="00CF7F3D" w:rsidRDefault="00CF7F3D">
    <w:pPr>
      <w:pBdr>
        <w:bottom w:val="single" w:sz="6" w:space="1" w:color="000000"/>
      </w:pBdr>
      <w:spacing w:line="276" w:lineRule="auto"/>
      <w:rPr>
        <w:rFonts w:ascii="Calibri" w:hAnsi="Calibri" w:cs="font291"/>
        <w:sz w:val="22"/>
        <w:szCs w:val="22"/>
      </w:rPr>
    </w:pPr>
    <w:r>
      <w:rPr>
        <w:rFonts w:ascii="Calibri" w:hAnsi="Calibri" w:cs="font291"/>
        <w:sz w:val="22"/>
        <w:szCs w:val="22"/>
      </w:rPr>
      <w:t xml:space="preserve">telefon: 283 970 477, e-mail: </w:t>
    </w:r>
    <w:hyperlink r:id="rId2" w:history="1">
      <w:r>
        <w:rPr>
          <w:rStyle w:val="Hypertextovodkaz"/>
          <w:rFonts w:ascii="Calibri" w:hAnsi="Calibri" w:cs="font291"/>
          <w:color w:val="0000FF"/>
          <w:sz w:val="22"/>
          <w:szCs w:val="22"/>
        </w:rPr>
        <w:t>skola@sslvt.cz</w:t>
      </w:r>
    </w:hyperlink>
    <w:r>
      <w:rPr>
        <w:rFonts w:ascii="Calibri" w:hAnsi="Calibri" w:cs="font291"/>
        <w:sz w:val="22"/>
        <w:szCs w:val="22"/>
      </w:rPr>
      <w:t xml:space="preserve">, </w:t>
    </w:r>
    <w:hyperlink r:id="rId3" w:history="1">
      <w:r>
        <w:rPr>
          <w:rStyle w:val="Hypertextovodkaz"/>
          <w:rFonts w:ascii="Calibri" w:hAnsi="Calibri" w:cs="font291"/>
          <w:color w:val="0000FF"/>
          <w:sz w:val="22"/>
          <w:szCs w:val="22"/>
        </w:rPr>
        <w:t>www.sslvt.cz</w:t>
      </w:r>
    </w:hyperlink>
  </w:p>
  <w:p w14:paraId="778CE145" w14:textId="77777777" w:rsidR="00CF7F3D" w:rsidRDefault="00CF7F3D">
    <w:pPr>
      <w:tabs>
        <w:tab w:val="left" w:pos="5324"/>
      </w:tabs>
    </w:pPr>
    <w:r>
      <w:rPr>
        <w:rFonts w:ascii="Calibri" w:hAnsi="Calibri" w:cs="font291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41A180F"/>
    <w:multiLevelType w:val="multilevel"/>
    <w:tmpl w:val="CE147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0C6531F"/>
    <w:multiLevelType w:val="hybridMultilevel"/>
    <w:tmpl w:val="61B86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25243"/>
    <w:multiLevelType w:val="hybridMultilevel"/>
    <w:tmpl w:val="38207E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0D"/>
    <w:rsid w:val="00025743"/>
    <w:rsid w:val="00034B69"/>
    <w:rsid w:val="00040864"/>
    <w:rsid w:val="00050805"/>
    <w:rsid w:val="00063039"/>
    <w:rsid w:val="000C4646"/>
    <w:rsid w:val="000F16F8"/>
    <w:rsid w:val="00116DCB"/>
    <w:rsid w:val="001A5C86"/>
    <w:rsid w:val="001D7417"/>
    <w:rsid w:val="001E287E"/>
    <w:rsid w:val="002271FB"/>
    <w:rsid w:val="00247052"/>
    <w:rsid w:val="00296D2E"/>
    <w:rsid w:val="002E3974"/>
    <w:rsid w:val="00313AB3"/>
    <w:rsid w:val="0032034C"/>
    <w:rsid w:val="003F0595"/>
    <w:rsid w:val="004061F1"/>
    <w:rsid w:val="004427AF"/>
    <w:rsid w:val="00456415"/>
    <w:rsid w:val="0047469F"/>
    <w:rsid w:val="005017F6"/>
    <w:rsid w:val="0050750E"/>
    <w:rsid w:val="00545D87"/>
    <w:rsid w:val="00553555"/>
    <w:rsid w:val="005550A6"/>
    <w:rsid w:val="00560FEB"/>
    <w:rsid w:val="00593E12"/>
    <w:rsid w:val="005A4E2D"/>
    <w:rsid w:val="005C12E2"/>
    <w:rsid w:val="005F4B68"/>
    <w:rsid w:val="00623E6D"/>
    <w:rsid w:val="00632317"/>
    <w:rsid w:val="006824DB"/>
    <w:rsid w:val="0069081F"/>
    <w:rsid w:val="006A6775"/>
    <w:rsid w:val="006C695E"/>
    <w:rsid w:val="006E1635"/>
    <w:rsid w:val="006F4E05"/>
    <w:rsid w:val="0072190A"/>
    <w:rsid w:val="007232FD"/>
    <w:rsid w:val="007A332D"/>
    <w:rsid w:val="007B3944"/>
    <w:rsid w:val="007D0661"/>
    <w:rsid w:val="007E0353"/>
    <w:rsid w:val="00821C1A"/>
    <w:rsid w:val="0083710A"/>
    <w:rsid w:val="008505A0"/>
    <w:rsid w:val="00873E2B"/>
    <w:rsid w:val="00890B41"/>
    <w:rsid w:val="00891F08"/>
    <w:rsid w:val="008B58C8"/>
    <w:rsid w:val="008D1DAC"/>
    <w:rsid w:val="00920FDB"/>
    <w:rsid w:val="00934D53"/>
    <w:rsid w:val="00942084"/>
    <w:rsid w:val="009449AD"/>
    <w:rsid w:val="009555B5"/>
    <w:rsid w:val="00966AAA"/>
    <w:rsid w:val="00992893"/>
    <w:rsid w:val="009A3C19"/>
    <w:rsid w:val="009B0222"/>
    <w:rsid w:val="00A4670D"/>
    <w:rsid w:val="00A6397F"/>
    <w:rsid w:val="00A7169A"/>
    <w:rsid w:val="00A92471"/>
    <w:rsid w:val="00AE6CEF"/>
    <w:rsid w:val="00AF3346"/>
    <w:rsid w:val="00B16D82"/>
    <w:rsid w:val="00B94292"/>
    <w:rsid w:val="00BA0C35"/>
    <w:rsid w:val="00BD70BD"/>
    <w:rsid w:val="00C07BAD"/>
    <w:rsid w:val="00C2131A"/>
    <w:rsid w:val="00C45E20"/>
    <w:rsid w:val="00C53450"/>
    <w:rsid w:val="00C62C65"/>
    <w:rsid w:val="00CC1298"/>
    <w:rsid w:val="00CD038A"/>
    <w:rsid w:val="00CE077B"/>
    <w:rsid w:val="00CE2DD4"/>
    <w:rsid w:val="00CF7F3D"/>
    <w:rsid w:val="00D13ED1"/>
    <w:rsid w:val="00D23C0C"/>
    <w:rsid w:val="00D3136C"/>
    <w:rsid w:val="00D3696D"/>
    <w:rsid w:val="00DB16BE"/>
    <w:rsid w:val="00DD4265"/>
    <w:rsid w:val="00DD7F5F"/>
    <w:rsid w:val="00DF7904"/>
    <w:rsid w:val="00E30FAA"/>
    <w:rsid w:val="00E77948"/>
    <w:rsid w:val="00E96EDE"/>
    <w:rsid w:val="00EB104E"/>
    <w:rsid w:val="00EE0921"/>
    <w:rsid w:val="00F40216"/>
    <w:rsid w:val="00F716D2"/>
    <w:rsid w:val="00FB07C4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0C961D"/>
  <w15:docId w15:val="{36321A25-F893-4F49-88BE-163B6500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1F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2271FB"/>
    <w:pPr>
      <w:keepNext/>
      <w:numPr>
        <w:numId w:val="1"/>
      </w:numPr>
      <w:outlineLvl w:val="0"/>
    </w:pPr>
    <w:rPr>
      <w:b/>
      <w:i/>
      <w:sz w:val="22"/>
    </w:rPr>
  </w:style>
  <w:style w:type="paragraph" w:styleId="Nadpis2">
    <w:name w:val="heading 2"/>
    <w:basedOn w:val="Normln"/>
    <w:next w:val="Zkladntext"/>
    <w:qFormat/>
    <w:rsid w:val="002271FB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2271FB"/>
  </w:style>
  <w:style w:type="character" w:customStyle="1" w:styleId="ListLabel1">
    <w:name w:val="ListLabel 1"/>
    <w:rsid w:val="002271FB"/>
    <w:rPr>
      <w:rFonts w:eastAsia="Times New Roman" w:cs="Times New Roman"/>
    </w:rPr>
  </w:style>
  <w:style w:type="character" w:customStyle="1" w:styleId="ListLabel2">
    <w:name w:val="ListLabel 2"/>
    <w:rsid w:val="002271FB"/>
    <w:rPr>
      <w:sz w:val="24"/>
      <w:szCs w:val="24"/>
    </w:rPr>
  </w:style>
  <w:style w:type="character" w:customStyle="1" w:styleId="ListLabel3">
    <w:name w:val="ListLabel 3"/>
    <w:rsid w:val="002271FB"/>
    <w:rPr>
      <w:rFonts w:cs="Courier New"/>
    </w:rPr>
  </w:style>
  <w:style w:type="character" w:customStyle="1" w:styleId="ListLabel4">
    <w:name w:val="ListLabel 4"/>
    <w:rsid w:val="002271FB"/>
    <w:rPr>
      <w:b/>
      <w:color w:val="00000A"/>
      <w:sz w:val="24"/>
    </w:rPr>
  </w:style>
  <w:style w:type="character" w:styleId="Hypertextovodkaz">
    <w:name w:val="Hyperlink"/>
    <w:rsid w:val="002271FB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2271F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271FB"/>
    <w:rPr>
      <w:sz w:val="22"/>
    </w:rPr>
  </w:style>
  <w:style w:type="paragraph" w:styleId="Seznam">
    <w:name w:val="List"/>
    <w:basedOn w:val="Zkladntext"/>
    <w:rsid w:val="002271FB"/>
    <w:rPr>
      <w:rFonts w:cs="Lucida Sans"/>
    </w:rPr>
  </w:style>
  <w:style w:type="paragraph" w:customStyle="1" w:styleId="Popisek">
    <w:name w:val="Popisek"/>
    <w:basedOn w:val="Normln"/>
    <w:rsid w:val="002271FB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rsid w:val="002271FB"/>
    <w:pPr>
      <w:suppressLineNumbers/>
    </w:pPr>
    <w:rPr>
      <w:rFonts w:cs="Lucida Sans"/>
    </w:rPr>
  </w:style>
  <w:style w:type="paragraph" w:customStyle="1" w:styleId="Zkladntext21">
    <w:name w:val="Základní text 21"/>
    <w:basedOn w:val="Normln"/>
    <w:rsid w:val="002271FB"/>
    <w:pPr>
      <w:jc w:val="both"/>
    </w:pPr>
  </w:style>
  <w:style w:type="paragraph" w:styleId="Zkladntextodsazen">
    <w:name w:val="Body Text Indent"/>
    <w:basedOn w:val="Normln"/>
    <w:rsid w:val="002271FB"/>
    <w:pPr>
      <w:ind w:left="705"/>
    </w:pPr>
  </w:style>
  <w:style w:type="paragraph" w:customStyle="1" w:styleId="Zkladntextodsazen21">
    <w:name w:val="Základní text odsazený 21"/>
    <w:basedOn w:val="Normln"/>
    <w:rsid w:val="002271FB"/>
    <w:pPr>
      <w:ind w:left="705"/>
    </w:pPr>
    <w:rPr>
      <w:b/>
      <w:bCs/>
    </w:rPr>
  </w:style>
  <w:style w:type="paragraph" w:customStyle="1" w:styleId="Zkladntextodsazen31">
    <w:name w:val="Základní text odsazený 31"/>
    <w:basedOn w:val="Normln"/>
    <w:rsid w:val="002271FB"/>
    <w:pPr>
      <w:tabs>
        <w:tab w:val="left" w:pos="360"/>
      </w:tabs>
      <w:ind w:left="360"/>
    </w:pPr>
  </w:style>
  <w:style w:type="paragraph" w:customStyle="1" w:styleId="Textbubliny1">
    <w:name w:val="Text bubliny1"/>
    <w:basedOn w:val="Normln"/>
    <w:rsid w:val="002271F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271FB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rsid w:val="002271FB"/>
    <w:pPr>
      <w:suppressLineNumbers/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2271FB"/>
    <w:pPr>
      <w:ind w:left="72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408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40864"/>
    <w:rPr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040864"/>
    <w:rPr>
      <w:vertAlign w:val="superscript"/>
    </w:rPr>
  </w:style>
  <w:style w:type="paragraph" w:styleId="Revize">
    <w:name w:val="Revision"/>
    <w:hidden/>
    <w:uiPriority w:val="99"/>
    <w:semiHidden/>
    <w:rsid w:val="00632317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3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317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32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3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317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2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2317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5017F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E39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449AD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lvt.cz/" TargetMode="External"/><Relationship Id="rId2" Type="http://schemas.openxmlformats.org/officeDocument/2006/relationships/hyperlink" Target="mailto:skola@sslv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CA22B-0173-4702-A4B8-7F6257F0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1303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ředitele školy</vt:lpstr>
    </vt:vector>
  </TitlesOfParts>
  <Company/>
  <LinksUpToDate>false</LinksUpToDate>
  <CharactersWithSpaces>8979</CharactersWithSpaces>
  <SharedDoc>false</SharedDoc>
  <HLinks>
    <vt:vector size="12" baseType="variant"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http://www.sslvt.cz/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mailto:skola@sslvt.cz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ředitele školy</dc:title>
  <dc:subject/>
  <dc:creator>Pavla Kopeluková</dc:creator>
  <cp:keywords/>
  <dc:description/>
  <cp:lastModifiedBy>Dana Hohlbergerová</cp:lastModifiedBy>
  <cp:revision>2</cp:revision>
  <cp:lastPrinted>2022-03-11T10:20:00Z</cp:lastPrinted>
  <dcterms:created xsi:type="dcterms:W3CDTF">2022-03-29T11:09:00Z</dcterms:created>
  <dcterms:modified xsi:type="dcterms:W3CDTF">2022-03-29T11:09:00Z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AutoCont OnLine,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